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BC" w:rsidRDefault="002F45BC" w:rsidP="002F45BC">
      <w:pPr>
        <w:rPr>
          <w:b/>
          <w:sz w:val="32"/>
          <w:szCs w:val="32"/>
        </w:rPr>
      </w:pPr>
      <w:r w:rsidRPr="0012373D">
        <w:rPr>
          <w:bCs/>
        </w:rPr>
        <w:t>Изменения в Устав муниципального округа Силино зарегистрированы  в Главном управлении Министерства юстиции Р</w:t>
      </w:r>
      <w:r>
        <w:rPr>
          <w:bCs/>
        </w:rPr>
        <w:t xml:space="preserve">оссийской Федерации по Москве </w:t>
      </w:r>
      <w:r w:rsidR="002D2BFF">
        <w:rPr>
          <w:bCs/>
        </w:rPr>
        <w:t>06.06</w:t>
      </w:r>
      <w:r w:rsidRPr="0012373D">
        <w:rPr>
          <w:bCs/>
        </w:rPr>
        <w:t>.201</w:t>
      </w:r>
      <w:r w:rsidR="002D2BFF">
        <w:rPr>
          <w:bCs/>
        </w:rPr>
        <w:t>6</w:t>
      </w:r>
      <w:r w:rsidRPr="0012373D">
        <w:rPr>
          <w:bCs/>
        </w:rPr>
        <w:t>г. Государст</w:t>
      </w:r>
      <w:r>
        <w:rPr>
          <w:bCs/>
        </w:rPr>
        <w:t xml:space="preserve">венный регистрационный номер № </w:t>
      </w:r>
      <w:r>
        <w:rPr>
          <w:bCs/>
          <w:lang w:val="en-US"/>
        </w:rPr>
        <w:t>RU</w:t>
      </w:r>
      <w:r>
        <w:rPr>
          <w:bCs/>
        </w:rPr>
        <w:t xml:space="preserve"> 77194000201</w:t>
      </w:r>
      <w:r w:rsidR="002D2BFF">
        <w:rPr>
          <w:bCs/>
        </w:rPr>
        <w:t>60001</w:t>
      </w:r>
    </w:p>
    <w:p w:rsidR="002D2BFF" w:rsidRDefault="002D2BFF" w:rsidP="002A7047">
      <w:pPr>
        <w:jc w:val="center"/>
        <w:rPr>
          <w:b/>
          <w:sz w:val="32"/>
          <w:szCs w:val="32"/>
        </w:rPr>
      </w:pPr>
    </w:p>
    <w:p w:rsidR="002A7047" w:rsidRDefault="002A7047" w:rsidP="002A7047">
      <w:pPr>
        <w:jc w:val="center"/>
        <w:rPr>
          <w:b/>
          <w:sz w:val="32"/>
          <w:szCs w:val="32"/>
        </w:rPr>
      </w:pPr>
      <w:r>
        <w:rPr>
          <w:b/>
          <w:sz w:val="32"/>
          <w:szCs w:val="32"/>
        </w:rPr>
        <w:t>У С Т А В</w:t>
      </w:r>
    </w:p>
    <w:p w:rsidR="002A7047" w:rsidRDefault="002A7047" w:rsidP="002A7047">
      <w:pPr>
        <w:jc w:val="both"/>
        <w:rPr>
          <w:b/>
        </w:rPr>
      </w:pPr>
    </w:p>
    <w:p w:rsidR="002A7047" w:rsidRDefault="002A7047" w:rsidP="002A7047">
      <w:pPr>
        <w:tabs>
          <w:tab w:val="left" w:pos="4084"/>
        </w:tabs>
        <w:jc w:val="center"/>
        <w:rPr>
          <w:b/>
        </w:rPr>
      </w:pPr>
      <w:r>
        <w:rPr>
          <w:b/>
        </w:rPr>
        <w:t>муниципального округа Силино</w:t>
      </w:r>
    </w:p>
    <w:p w:rsidR="002A7047" w:rsidRDefault="002A7047" w:rsidP="002A7047">
      <w:pPr>
        <w:pStyle w:val="a9"/>
        <w:jc w:val="left"/>
      </w:pPr>
      <w:r>
        <w:t xml:space="preserve">                                        Глава </w:t>
      </w:r>
      <w:r>
        <w:rPr>
          <w:lang w:val="en-US"/>
        </w:rPr>
        <w:t>I</w:t>
      </w:r>
      <w:r>
        <w:t>. Основные положения</w:t>
      </w:r>
    </w:p>
    <w:p w:rsidR="002A7047" w:rsidRDefault="002A7047" w:rsidP="002A7047">
      <w:pPr>
        <w:pStyle w:val="aa"/>
        <w:jc w:val="left"/>
      </w:pPr>
      <w:r>
        <w:t xml:space="preserve">                        Статья 1. Муниципальный округ Силино</w:t>
      </w:r>
    </w:p>
    <w:p w:rsidR="002A7047" w:rsidRDefault="002A7047" w:rsidP="002A7047">
      <w:pPr>
        <w:pStyle w:val="a4"/>
        <w:numPr>
          <w:ilvl w:val="0"/>
          <w:numId w:val="5"/>
        </w:numPr>
        <w:autoSpaceDE/>
        <w:ind w:left="0" w:firstLine="709"/>
        <w:rPr>
          <w:b w:val="0"/>
        </w:rPr>
      </w:pPr>
      <w:r>
        <w:rPr>
          <w:b w:val="0"/>
        </w:rPr>
        <w:t>Статус муниципального образования – внутригородское муниципальное образование – муниципальный округ в городе Москве.</w:t>
      </w:r>
    </w:p>
    <w:p w:rsidR="002A7047" w:rsidRDefault="002A7047" w:rsidP="002A7047">
      <w:pPr>
        <w:pStyle w:val="a4"/>
        <w:numPr>
          <w:ilvl w:val="0"/>
          <w:numId w:val="5"/>
        </w:numPr>
        <w:autoSpaceDE/>
        <w:ind w:left="0" w:firstLine="709"/>
        <w:rPr>
          <w:b w:val="0"/>
        </w:rPr>
      </w:pPr>
      <w:r>
        <w:rPr>
          <w:b w:val="0"/>
        </w:rPr>
        <w:t>Наименование муниципального образования – муниципальный округ Силино (далее – муниципальный округ).</w:t>
      </w:r>
    </w:p>
    <w:p w:rsidR="002A7047" w:rsidRDefault="002A7047" w:rsidP="002A7047">
      <w:pPr>
        <w:pStyle w:val="a4"/>
        <w:numPr>
          <w:ilvl w:val="0"/>
          <w:numId w:val="5"/>
        </w:numPr>
        <w:autoSpaceDE/>
        <w:ind w:left="0" w:firstLine="709"/>
        <w:rPr>
          <w:b w:val="0"/>
        </w:rPr>
      </w:pPr>
      <w:r>
        <w:rPr>
          <w:b w:val="0"/>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Силино в городе Москве», «муниципальный округ Силино в городе Москве» и «муниципальный округ Силино» равнозначны.</w:t>
      </w:r>
    </w:p>
    <w:p w:rsidR="002A7047" w:rsidRDefault="002A7047" w:rsidP="002A7047">
      <w:pPr>
        <w:pStyle w:val="a4"/>
        <w:numPr>
          <w:ilvl w:val="0"/>
          <w:numId w:val="5"/>
        </w:numPr>
        <w:autoSpaceDE/>
        <w:ind w:left="0" w:firstLine="709"/>
        <w:rPr>
          <w:b w:val="0"/>
        </w:rPr>
      </w:pPr>
      <w:r>
        <w:rPr>
          <w:b w:val="0"/>
        </w:rPr>
        <w:t>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2A7047" w:rsidRDefault="002A7047" w:rsidP="002A7047">
      <w:pPr>
        <w:pStyle w:val="aa"/>
        <w:ind w:firstLine="709"/>
      </w:pPr>
      <w:r>
        <w:t>Статья 2. Официальные символы муниципального округа</w:t>
      </w:r>
    </w:p>
    <w:p w:rsidR="002A7047" w:rsidRDefault="002A7047" w:rsidP="002A7047">
      <w:pPr>
        <w:pStyle w:val="ConsPlusNormal"/>
        <w:numPr>
          <w:ilvl w:val="0"/>
          <w:numId w:val="37"/>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2A7047" w:rsidRDefault="002A7047" w:rsidP="002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2A7047" w:rsidRDefault="002A7047" w:rsidP="002A7047">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символы разрабатываются в порядке, предусмотренном решениями Совета депутатов муниципального округа и законами города Москвы.</w:t>
      </w:r>
    </w:p>
    <w:p w:rsidR="002A7047" w:rsidRDefault="002A7047" w:rsidP="002A7047">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Проекты </w:t>
      </w:r>
      <w:r>
        <w:rPr>
          <w:rFonts w:ascii="Times New Roman" w:hAnsi="Times New Roman" w:cs="Times New Roman"/>
          <w:bCs/>
          <w:sz w:val="28"/>
          <w:szCs w:val="28"/>
        </w:rPr>
        <w:t xml:space="preserve">официальных символов </w:t>
      </w:r>
      <w:r>
        <w:rPr>
          <w:rFonts w:ascii="Times New Roman" w:hAnsi="Times New Roman" w:cs="Times New Roman"/>
          <w:sz w:val="28"/>
          <w:szCs w:val="28"/>
        </w:rPr>
        <w:t xml:space="preserve">одобряются решениями </w:t>
      </w:r>
      <w:r>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2A7047" w:rsidRDefault="002A7047" w:rsidP="002A7047">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2A7047" w:rsidRDefault="002A7047" w:rsidP="002A7047">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Pr>
          <w:rFonts w:ascii="Times New Roman" w:hAnsi="Times New Roman" w:cs="Times New Roman"/>
          <w:bCs/>
          <w:sz w:val="28"/>
          <w:szCs w:val="28"/>
        </w:rPr>
        <w:t xml:space="preserve">Совета депутатов муниципального округа (далее – </w:t>
      </w:r>
      <w:r>
        <w:rPr>
          <w:rFonts w:ascii="Times New Roman" w:hAnsi="Times New Roman" w:cs="Times New Roman"/>
          <w:bCs/>
          <w:sz w:val="28"/>
          <w:szCs w:val="28"/>
        </w:rPr>
        <w:lastRenderedPageBreak/>
        <w:t>депутаты)</w:t>
      </w:r>
      <w:r>
        <w:rPr>
          <w:rFonts w:ascii="Times New Roman" w:hAnsi="Times New Roman" w:cs="Times New Roman"/>
          <w:sz w:val="28"/>
          <w:szCs w:val="28"/>
        </w:rPr>
        <w:t>.</w:t>
      </w:r>
    </w:p>
    <w:p w:rsidR="002A7047" w:rsidRDefault="002A7047" w:rsidP="002A7047">
      <w:pPr>
        <w:pStyle w:val="ConsPlusNormal"/>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Порядок официального использования указанных символов устанавливается решениями Совета депутатов муниципального округа.</w:t>
      </w:r>
    </w:p>
    <w:p w:rsidR="002A7047" w:rsidRDefault="002A7047" w:rsidP="002A7047">
      <w:pPr>
        <w:pStyle w:val="ConsPlusNormal"/>
        <w:ind w:firstLine="709"/>
        <w:jc w:val="both"/>
        <w:rPr>
          <w:rFonts w:ascii="Times New Roman" w:hAnsi="Times New Roman" w:cs="Times New Roman"/>
          <w:sz w:val="28"/>
          <w:szCs w:val="28"/>
        </w:rPr>
      </w:pPr>
    </w:p>
    <w:p w:rsidR="002A7047" w:rsidRDefault="002A7047" w:rsidP="002A7047">
      <w:pPr>
        <w:pStyle w:val="ConsPlusNormal"/>
        <w:ind w:firstLine="709"/>
        <w:jc w:val="both"/>
        <w:rPr>
          <w:rFonts w:ascii="Times New Roman" w:hAnsi="Times New Roman" w:cs="Times New Roman"/>
          <w:sz w:val="28"/>
          <w:szCs w:val="28"/>
        </w:rPr>
      </w:pPr>
    </w:p>
    <w:p w:rsidR="002A7047" w:rsidRDefault="002A7047" w:rsidP="002A7047">
      <w:pPr>
        <w:pStyle w:val="aa"/>
        <w:ind w:firstLine="709"/>
      </w:pPr>
      <w:r>
        <w:t>Статья 3. Вопросы местного значения</w:t>
      </w:r>
    </w:p>
    <w:p w:rsidR="002A7047" w:rsidRDefault="002A7047" w:rsidP="002A7047">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2A7047" w:rsidRDefault="002A7047" w:rsidP="002A7047">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муниципального округа относятся:</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составление и рассмотрение проекта бюджета  </w:t>
      </w:r>
      <w:r>
        <w:rPr>
          <w:rFonts w:ascii="Times New Roman" w:hAnsi="Times New Roman" w:cs="Times New Roman"/>
          <w:bCs/>
          <w:sz w:val="28"/>
          <w:szCs w:val="28"/>
        </w:rPr>
        <w:t xml:space="preserve">муниципального округа (далее – местный бюджет), утверждение и исполнение местного бюджета, осуществление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w:t>
      </w:r>
      <w:r>
        <w:rPr>
          <w:rFonts w:ascii="Times New Roman" w:hAnsi="Times New Roman" w:cs="Times New Roman"/>
          <w:sz w:val="28"/>
          <w:szCs w:val="28"/>
        </w:rPr>
        <w:t xml:space="preserve"> </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утверждение положения о бюджетном процессе в муниципальном округе;</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установление порядка владения, пользования и распоряжения имуществом, находящимся в муниципальной собственности;</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установление местных праздников и организация местных праздничных и иных зрелищных мероприятий, развитие местных традиций и обрядов;</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военно-патриотическому воспитанию граждан Российской Федерации, проживающих на территории муниципального округа;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регистрация уставов территориального общественного самоуправления;</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жителей о деятельности органов местного самоуправления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экологической информации, полученной от </w:t>
      </w:r>
      <w:r>
        <w:rPr>
          <w:rFonts w:ascii="Times New Roman" w:hAnsi="Times New Roman" w:cs="Times New Roman"/>
          <w:sz w:val="28"/>
          <w:szCs w:val="28"/>
        </w:rPr>
        <w:lastRenderedPageBreak/>
        <w:t>государственных органов;</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Pr>
          <w:rFonts w:ascii="Times New Roman" w:hAnsi="Times New Roman" w:cs="Times New Roman"/>
          <w:sz w:val="28"/>
          <w:szCs w:val="28"/>
        </w:rPr>
        <w:t>архивов</w:t>
      </w:r>
      <w:proofErr w:type="gramEnd"/>
      <w:r>
        <w:rPr>
          <w:rFonts w:ascii="Times New Roman" w:hAnsi="Times New Roman" w:cs="Times New Roman"/>
          <w:sz w:val="28"/>
          <w:szCs w:val="28"/>
        </w:rPr>
        <w:t xml:space="preserve"> подведомственных органам местного самоуправления организаций;</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объединениями;</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участие:</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w:t>
      </w:r>
      <w:proofErr w:type="spellStart"/>
      <w:r>
        <w:rPr>
          <w:rFonts w:ascii="Times New Roman" w:hAnsi="Times New Roman" w:cs="Times New Roman"/>
          <w:sz w:val="28"/>
          <w:szCs w:val="28"/>
        </w:rPr>
        <w:t>исполнительеной</w:t>
      </w:r>
      <w:proofErr w:type="spellEnd"/>
      <w:r>
        <w:rPr>
          <w:rFonts w:ascii="Times New Roman" w:hAnsi="Times New Roman" w:cs="Times New Roman"/>
          <w:sz w:val="28"/>
          <w:szCs w:val="28"/>
        </w:rPr>
        <w:t xml:space="preserve"> власти города Москвы и образовательными организациями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б) в организации работы общественных пунктов охраны порядка и их советов;</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работе призывной комиссии в соответствии с федеральным законодательством;</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г) в организации и проведении городских праздничных и иных зрелищных мероприятий;</w:t>
      </w:r>
    </w:p>
    <w:p w:rsidR="002A7047" w:rsidRDefault="002A7047" w:rsidP="002A7047">
      <w:pPr>
        <w:pStyle w:val="ConsPlusNormal"/>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ж) в проведении публичных слушаний по вопросам градостроительства;</w:t>
      </w:r>
    </w:p>
    <w:p w:rsidR="002A7047" w:rsidRDefault="002A7047" w:rsidP="002A7047">
      <w:pPr>
        <w:pStyle w:val="ConsPlusNormal"/>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согласование вносимых управой района города Москвы в префектуру административного округа города Москвы предложений:</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а) по схеме размещения нестационарных объектов мелкорозничной </w:t>
      </w:r>
      <w:r>
        <w:rPr>
          <w:rFonts w:ascii="Times New Roman" w:hAnsi="Times New Roman" w:cs="Times New Roman"/>
          <w:sz w:val="28"/>
          <w:szCs w:val="28"/>
        </w:rPr>
        <w:lastRenderedPageBreak/>
        <w:t>сети;</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внесение в уполномоченные органы исполнительной власти города Москвы предложений:</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а) к проектам городских целевых программ;</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2A7047" w:rsidRDefault="002A7047" w:rsidP="002A7047">
      <w:pPr>
        <w:pStyle w:val="ConsPlusNormal"/>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е) по благоустройству территории муниципального округа.</w:t>
      </w:r>
    </w:p>
    <w:p w:rsidR="002A7047" w:rsidRDefault="002A7047" w:rsidP="002A7047">
      <w:pPr>
        <w:pStyle w:val="ab"/>
        <w:numPr>
          <w:ilvl w:val="1"/>
          <w:numId w:val="28"/>
        </w:numPr>
        <w:ind w:left="567" w:firstLine="0"/>
        <w:rPr>
          <w:rFonts w:ascii="Times New Roman" w:hAnsi="Times New Roman"/>
          <w:sz w:val="28"/>
          <w:szCs w:val="28"/>
        </w:rPr>
      </w:pPr>
      <w:proofErr w:type="gramStart"/>
      <w:r>
        <w:rPr>
          <w:rFonts w:ascii="Times New Roman" w:hAnsi="Times New Roman"/>
          <w:sz w:val="28"/>
          <w:szCs w:val="28"/>
        </w:rPr>
        <w:t>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2A7047" w:rsidRDefault="002A7047" w:rsidP="002A7047">
      <w:pPr>
        <w:pStyle w:val="ab"/>
        <w:ind w:left="851" w:firstLine="0"/>
        <w:rPr>
          <w:rFonts w:ascii="Times New Roman" w:hAnsi="Times New Roman"/>
          <w:sz w:val="28"/>
          <w:szCs w:val="28"/>
        </w:rPr>
      </w:pPr>
      <w:r>
        <w:rPr>
          <w:rFonts w:ascii="Times New Roman" w:hAnsi="Times New Roman"/>
          <w:sz w:val="28"/>
          <w:szCs w:val="28"/>
        </w:rPr>
        <w:t>а) к проектам Генерального плана города Москвы, изменений Генерального плана города Москвы;</w:t>
      </w:r>
    </w:p>
    <w:p w:rsidR="002A7047" w:rsidRDefault="002A7047" w:rsidP="002A7047">
      <w:pPr>
        <w:pStyle w:val="ab"/>
        <w:ind w:left="851" w:firstLine="0"/>
        <w:rPr>
          <w:rFonts w:ascii="Times New Roman" w:hAnsi="Times New Roman"/>
          <w:sz w:val="28"/>
          <w:szCs w:val="28"/>
        </w:rPr>
      </w:pPr>
      <w:r>
        <w:rPr>
          <w:rFonts w:ascii="Times New Roman" w:hAnsi="Times New Roman"/>
          <w:sz w:val="28"/>
          <w:szCs w:val="28"/>
        </w:rPr>
        <w:t>б) к проектам правил землепользования и застройки;</w:t>
      </w:r>
    </w:p>
    <w:p w:rsidR="002A7047" w:rsidRDefault="002A7047" w:rsidP="002A7047">
      <w:pPr>
        <w:pStyle w:val="ab"/>
        <w:ind w:left="851" w:firstLine="0"/>
        <w:rPr>
          <w:rFonts w:ascii="Times New Roman" w:hAnsi="Times New Roman"/>
          <w:sz w:val="28"/>
          <w:szCs w:val="28"/>
        </w:rPr>
      </w:pPr>
      <w:r>
        <w:rPr>
          <w:rFonts w:ascii="Times New Roman" w:hAnsi="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2A7047" w:rsidRDefault="002A7047" w:rsidP="002A7047">
      <w:pPr>
        <w:pStyle w:val="ab"/>
        <w:ind w:left="851" w:firstLine="0"/>
        <w:rPr>
          <w:rFonts w:ascii="Times New Roman" w:hAnsi="Times New Roman"/>
          <w:sz w:val="28"/>
          <w:szCs w:val="28"/>
        </w:rPr>
      </w:pPr>
      <w:r>
        <w:rPr>
          <w:rFonts w:ascii="Times New Roman" w:hAnsi="Times New Roman"/>
          <w:sz w:val="28"/>
          <w:szCs w:val="28"/>
        </w:rPr>
        <w:t>г) к проектам планировки территорий;</w:t>
      </w:r>
    </w:p>
    <w:p w:rsidR="002A7047" w:rsidRDefault="002A7047" w:rsidP="002A7047">
      <w:pPr>
        <w:pStyle w:val="ab"/>
        <w:ind w:left="851" w:firstLine="0"/>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к проектам межевания не подлежащих реорганизации жилых территорий, на территориях которых разработаны указанные проекты;</w:t>
      </w:r>
    </w:p>
    <w:p w:rsidR="002A7047" w:rsidRDefault="002A7047" w:rsidP="002A7047">
      <w:pPr>
        <w:pStyle w:val="ab"/>
        <w:ind w:left="851" w:firstLine="0"/>
        <w:rPr>
          <w:rFonts w:ascii="Times New Roman" w:hAnsi="Times New Roman"/>
          <w:sz w:val="28"/>
          <w:szCs w:val="28"/>
        </w:rPr>
      </w:pPr>
      <w:r>
        <w:rPr>
          <w:rFonts w:ascii="Times New Roman" w:hAnsi="Times New Roman"/>
          <w:sz w:val="28"/>
          <w:szCs w:val="28"/>
        </w:rPr>
        <w:lastRenderedPageBreak/>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2A7047" w:rsidRDefault="002A7047" w:rsidP="002A7047">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2A7047" w:rsidRDefault="002A7047" w:rsidP="002A7047">
      <w:pPr>
        <w:pStyle w:val="ConsPlusNormal"/>
        <w:numPr>
          <w:ilvl w:val="1"/>
          <w:numId w:val="28"/>
        </w:numPr>
        <w:ind w:left="567" w:firstLine="0"/>
        <w:jc w:val="both"/>
        <w:rPr>
          <w:rFonts w:ascii="Times New Roman" w:hAnsi="Times New Roman" w:cs="Times New Roman"/>
          <w:sz w:val="28"/>
          <w:szCs w:val="28"/>
        </w:rPr>
      </w:pPr>
      <w:r>
        <w:rPr>
          <w:rFonts w:ascii="Times New Roman" w:hAnsi="Times New Roman" w:cs="Times New Roman"/>
          <w:sz w:val="28"/>
          <w:szCs w:val="28"/>
        </w:rPr>
        <w:t>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2A7047" w:rsidRDefault="002A7047" w:rsidP="002A7047">
      <w:pPr>
        <w:pStyle w:val="a9"/>
        <w:ind w:firstLine="709"/>
      </w:pPr>
      <w:r>
        <w:t xml:space="preserve">Глава </w:t>
      </w:r>
      <w:r>
        <w:rPr>
          <w:lang w:val="en-US"/>
        </w:rPr>
        <w:t>II</w:t>
      </w:r>
      <w:r>
        <w:t xml:space="preserve">. Органы и должностные лица местного самоуправления </w:t>
      </w:r>
    </w:p>
    <w:p w:rsidR="002A7047" w:rsidRDefault="002A7047" w:rsidP="002A7047">
      <w:pPr>
        <w:pStyle w:val="aa"/>
        <w:ind w:firstLine="709"/>
      </w:pPr>
      <w:r>
        <w:t xml:space="preserve">Статья 4. Структура и наименования органов местного самоуправления </w:t>
      </w:r>
    </w:p>
    <w:p w:rsidR="002A7047" w:rsidRDefault="002A7047" w:rsidP="002A7047">
      <w:pPr>
        <w:pStyle w:val="31"/>
        <w:numPr>
          <w:ilvl w:val="0"/>
          <w:numId w:val="12"/>
        </w:numPr>
        <w:ind w:left="0" w:firstLine="709"/>
        <w:rPr>
          <w:b w:val="0"/>
        </w:rPr>
      </w:pPr>
      <w:r>
        <w:rPr>
          <w:b w:val="0"/>
        </w:rPr>
        <w:t>Структуру органов местного самоуправления составляют:</w:t>
      </w:r>
    </w:p>
    <w:p w:rsidR="002A7047" w:rsidRDefault="002A7047" w:rsidP="002A7047">
      <w:pPr>
        <w:pStyle w:val="31"/>
        <w:numPr>
          <w:ilvl w:val="1"/>
          <w:numId w:val="12"/>
        </w:numPr>
        <w:ind w:left="567" w:firstLine="0"/>
        <w:rPr>
          <w:b w:val="0"/>
        </w:rPr>
      </w:pPr>
      <w:r>
        <w:rPr>
          <w:b w:val="0"/>
        </w:rPr>
        <w:t>представительный орган местного самоуправления – Совет депутатов муниципального округа Силино (далее – Совет депутатов);</w:t>
      </w:r>
    </w:p>
    <w:p w:rsidR="002A7047" w:rsidRDefault="002A7047" w:rsidP="002A7047">
      <w:pPr>
        <w:pStyle w:val="31"/>
        <w:numPr>
          <w:ilvl w:val="1"/>
          <w:numId w:val="12"/>
        </w:numPr>
        <w:ind w:left="567" w:firstLine="0"/>
        <w:rPr>
          <w:b w:val="0"/>
        </w:rPr>
      </w:pPr>
      <w:r>
        <w:rPr>
          <w:b w:val="0"/>
        </w:rPr>
        <w:t>глава муниципального образования – глава муниципального округа Силино (далее – глава муниципального округа);</w:t>
      </w:r>
    </w:p>
    <w:p w:rsidR="002A7047" w:rsidRDefault="002A7047" w:rsidP="002A7047">
      <w:pPr>
        <w:pStyle w:val="ab"/>
        <w:numPr>
          <w:ilvl w:val="1"/>
          <w:numId w:val="12"/>
        </w:numPr>
        <w:shd w:val="clear" w:color="auto" w:fill="FFFFFF"/>
        <w:ind w:left="567" w:right="11" w:firstLine="0"/>
        <w:rPr>
          <w:rFonts w:ascii="Times New Roman" w:hAnsi="Times New Roman"/>
          <w:sz w:val="28"/>
          <w:szCs w:val="28"/>
        </w:rPr>
      </w:pPr>
      <w:r>
        <w:rPr>
          <w:rFonts w:ascii="Times New Roman" w:hAnsi="Times New Roman"/>
          <w:sz w:val="28"/>
          <w:szCs w:val="28"/>
        </w:rPr>
        <w:t xml:space="preserve">исполнительно-распорядительный орган местного самоуправления – аппарат Совета депутатов муниципального округа Силино (сокращенное наименование – аппарат СД МО Силино) (далее – аппарат Совета депутатов). </w:t>
      </w:r>
    </w:p>
    <w:p w:rsidR="002A7047" w:rsidRDefault="002A7047" w:rsidP="002A7047">
      <w:pPr>
        <w:pStyle w:val="ab"/>
        <w:numPr>
          <w:ilvl w:val="0"/>
          <w:numId w:val="12"/>
        </w:numPr>
        <w:shd w:val="clear" w:color="auto" w:fill="FFFFFF"/>
        <w:ind w:left="0" w:right="11" w:firstLine="709"/>
        <w:rPr>
          <w:rFonts w:ascii="Times New Roman" w:hAnsi="Times New Roman"/>
          <w:sz w:val="28"/>
          <w:szCs w:val="28"/>
        </w:rPr>
      </w:pPr>
      <w:r>
        <w:rPr>
          <w:rFonts w:ascii="Times New Roman" w:hAnsi="Times New Roman"/>
          <w:sz w:val="28"/>
          <w:szCs w:val="28"/>
        </w:rPr>
        <w:t xml:space="preserve">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2A7047" w:rsidRDefault="002A7047" w:rsidP="002A7047">
      <w:pPr>
        <w:pStyle w:val="ab"/>
        <w:shd w:val="clear" w:color="auto" w:fill="FFFFFF"/>
        <w:ind w:left="0" w:right="11"/>
      </w:pPr>
    </w:p>
    <w:p w:rsidR="002A7047" w:rsidRDefault="002A7047" w:rsidP="002A7047">
      <w:pPr>
        <w:pStyle w:val="ab"/>
        <w:shd w:val="clear" w:color="auto" w:fill="FFFFFF"/>
        <w:ind w:left="0" w:right="11"/>
      </w:pPr>
    </w:p>
    <w:p w:rsidR="002A7047" w:rsidRDefault="002A7047" w:rsidP="002A7047">
      <w:pPr>
        <w:pStyle w:val="aa"/>
        <w:ind w:firstLine="709"/>
      </w:pPr>
      <w:r>
        <w:t xml:space="preserve">Статья 5. Совет депутатов </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2A7047" w:rsidRDefault="002A7047" w:rsidP="002A7047">
      <w:pPr>
        <w:pStyle w:val="ab"/>
        <w:numPr>
          <w:ilvl w:val="0"/>
          <w:numId w:val="16"/>
        </w:numPr>
        <w:ind w:left="0" w:firstLine="709"/>
        <w:rPr>
          <w:rFonts w:ascii="Times New Roman" w:hAnsi="Times New Roman"/>
          <w:bCs/>
          <w:iCs/>
          <w:sz w:val="28"/>
          <w:szCs w:val="28"/>
        </w:rPr>
      </w:pPr>
      <w:r>
        <w:rPr>
          <w:rFonts w:ascii="Times New Roman" w:hAnsi="Times New Roman"/>
          <w:bCs/>
          <w:sz w:val="28"/>
          <w:szCs w:val="28"/>
        </w:rPr>
        <w:t>Полномочия Председателя Совета депутатов исполняет глава муниципального округа</w:t>
      </w:r>
      <w:r>
        <w:rPr>
          <w:rFonts w:ascii="Times New Roman" w:hAnsi="Times New Roman"/>
          <w:bCs/>
          <w:iCs/>
          <w:sz w:val="28"/>
          <w:szCs w:val="28"/>
        </w:rPr>
        <w:t>.</w:t>
      </w:r>
    </w:p>
    <w:p w:rsidR="002A7047" w:rsidRDefault="002A7047" w:rsidP="002A7047">
      <w:pPr>
        <w:pStyle w:val="ab"/>
        <w:numPr>
          <w:ilvl w:val="0"/>
          <w:numId w:val="16"/>
        </w:numPr>
        <w:ind w:left="0" w:firstLine="709"/>
        <w:rPr>
          <w:rFonts w:ascii="Times New Roman" w:hAnsi="Times New Roman"/>
          <w:sz w:val="28"/>
          <w:szCs w:val="28"/>
        </w:rPr>
      </w:pPr>
      <w:r>
        <w:rPr>
          <w:rFonts w:ascii="Times New Roman" w:hAnsi="Times New Roman"/>
          <w:sz w:val="28"/>
          <w:szCs w:val="28"/>
        </w:rPr>
        <w:t>Совет депутатов состоит из 14 депутатов.</w:t>
      </w:r>
    </w:p>
    <w:p w:rsidR="002A7047" w:rsidRDefault="002A7047" w:rsidP="002A7047">
      <w:pPr>
        <w:pStyle w:val="ab"/>
        <w:numPr>
          <w:ilvl w:val="0"/>
          <w:numId w:val="16"/>
        </w:numPr>
        <w:ind w:left="0" w:firstLine="709"/>
        <w:rPr>
          <w:rFonts w:ascii="Times New Roman" w:hAnsi="Times New Roman"/>
          <w:sz w:val="28"/>
          <w:szCs w:val="28"/>
        </w:rPr>
      </w:pPr>
      <w:r>
        <w:rPr>
          <w:rFonts w:ascii="Times New Roman" w:hAnsi="Times New Roman"/>
          <w:sz w:val="28"/>
          <w:szCs w:val="28"/>
        </w:rPr>
        <w:t xml:space="preserve">Срок полномочий Совета депутатов – </w:t>
      </w:r>
      <w:r>
        <w:rPr>
          <w:rFonts w:ascii="Times New Roman" w:hAnsi="Times New Roman"/>
          <w:bCs/>
          <w:sz w:val="28"/>
          <w:szCs w:val="28"/>
        </w:rPr>
        <w:t>5 лет</w:t>
      </w:r>
      <w:r>
        <w:rPr>
          <w:rFonts w:ascii="Times New Roman" w:hAnsi="Times New Roman"/>
          <w:sz w:val="28"/>
          <w:szCs w:val="28"/>
        </w:rPr>
        <w:t>.</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осуществляет свои полномочия на заседаниях. Заседания Совета депутатов проводятся в соответствии с Регламентом </w:t>
      </w:r>
      <w:r>
        <w:rPr>
          <w:rFonts w:ascii="Times New Roman" w:hAnsi="Times New Roman" w:cs="Times New Roman"/>
          <w:sz w:val="28"/>
          <w:szCs w:val="28"/>
        </w:rPr>
        <w:lastRenderedPageBreak/>
        <w:t xml:space="preserve">Совета депутатов, но не реже одного раза в три месяца. </w:t>
      </w:r>
    </w:p>
    <w:p w:rsidR="002A7047" w:rsidRDefault="002A7047" w:rsidP="002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2A7047" w:rsidRDefault="002A7047" w:rsidP="002A7047">
      <w:pPr>
        <w:pStyle w:val="21"/>
        <w:numPr>
          <w:ilvl w:val="0"/>
          <w:numId w:val="16"/>
        </w:numPr>
        <w:ind w:left="0" w:firstLine="709"/>
      </w:pPr>
      <w:r>
        <w:t>Заседание Совета депутатов правомочно, если на нем присутствуют не менее 50 процентов от числа избранных депутатов.</w:t>
      </w:r>
    </w:p>
    <w:p w:rsidR="002A7047" w:rsidRDefault="002A7047" w:rsidP="002A7047">
      <w:pPr>
        <w:pStyle w:val="ab"/>
        <w:numPr>
          <w:ilvl w:val="0"/>
          <w:numId w:val="16"/>
        </w:numPr>
        <w:ind w:left="0" w:firstLine="709"/>
        <w:rPr>
          <w:rFonts w:ascii="Times New Roman" w:hAnsi="Times New Roman"/>
          <w:bCs/>
          <w:sz w:val="28"/>
          <w:szCs w:val="28"/>
        </w:rPr>
      </w:pPr>
      <w:r>
        <w:rPr>
          <w:rFonts w:ascii="Times New Roman" w:hAnsi="Times New Roman"/>
          <w:bCs/>
          <w:sz w:val="28"/>
          <w:szCs w:val="28"/>
        </w:rPr>
        <w:t xml:space="preserve">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2A7047" w:rsidRDefault="002A7047" w:rsidP="002A7047">
      <w:pPr>
        <w:pStyle w:val="ab"/>
        <w:numPr>
          <w:ilvl w:val="0"/>
          <w:numId w:val="16"/>
        </w:numPr>
        <w:ind w:left="0" w:firstLine="709"/>
        <w:rPr>
          <w:rFonts w:ascii="Times New Roman" w:hAnsi="Times New Roman"/>
          <w:sz w:val="28"/>
          <w:szCs w:val="28"/>
        </w:rPr>
      </w:pPr>
      <w:r>
        <w:rPr>
          <w:rFonts w:ascii="Times New Roman" w:hAnsi="Times New Roman"/>
          <w:sz w:val="28"/>
          <w:szCs w:val="28"/>
        </w:rPr>
        <w:t>Полномочия Совета депутатов прекращаются со дня начала работы Совета депутатов нового созыва (его первого заседания).</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могут быть прекращены досрочно</w:t>
      </w:r>
      <w:r>
        <w:rPr>
          <w:rFonts w:ascii="Times New Roman" w:hAnsi="Times New Roman" w:cs="Times New Roman"/>
          <w:bCs/>
          <w:sz w:val="28"/>
          <w:szCs w:val="28"/>
        </w:rPr>
        <w:t xml:space="preserve"> </w:t>
      </w:r>
      <w:r>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Совета депутатов также прекращаются:</w:t>
      </w:r>
    </w:p>
    <w:p w:rsidR="002A7047" w:rsidRDefault="002A7047" w:rsidP="002A7047">
      <w:pPr>
        <w:pStyle w:val="ConsPlusNormal"/>
        <w:numPr>
          <w:ilvl w:val="1"/>
          <w:numId w:val="16"/>
        </w:numPr>
        <w:ind w:left="567" w:firstLine="0"/>
        <w:jc w:val="both"/>
        <w:rPr>
          <w:rFonts w:ascii="Times New Roman" w:hAnsi="Times New Roman" w:cs="Times New Roman"/>
          <w:sz w:val="28"/>
          <w:szCs w:val="28"/>
        </w:rPr>
      </w:pPr>
      <w:r>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2A7047" w:rsidRDefault="002A7047" w:rsidP="002A7047">
      <w:pPr>
        <w:pStyle w:val="ConsPlusNormal"/>
        <w:numPr>
          <w:ilvl w:val="1"/>
          <w:numId w:val="16"/>
        </w:numPr>
        <w:ind w:left="567" w:firstLine="0"/>
        <w:jc w:val="both"/>
        <w:rPr>
          <w:rFonts w:ascii="Times New Roman" w:hAnsi="Times New Roman" w:cs="Times New Roman"/>
          <w:sz w:val="28"/>
          <w:szCs w:val="28"/>
        </w:rPr>
      </w:pPr>
      <w:r>
        <w:rPr>
          <w:rFonts w:ascii="Times New Roman" w:hAnsi="Times New Roman" w:cs="Times New Roman"/>
          <w:sz w:val="28"/>
          <w:szCs w:val="28"/>
        </w:rPr>
        <w:t>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2A7047" w:rsidRDefault="002A7047" w:rsidP="002A7047">
      <w:pPr>
        <w:pStyle w:val="ConsPlusNormal"/>
        <w:numPr>
          <w:ilvl w:val="1"/>
          <w:numId w:val="16"/>
        </w:numPr>
        <w:ind w:left="567" w:firstLine="0"/>
        <w:jc w:val="both"/>
        <w:rPr>
          <w:rFonts w:ascii="Times New Roman" w:hAnsi="Times New Roman" w:cs="Times New Roman"/>
          <w:sz w:val="28"/>
          <w:szCs w:val="28"/>
        </w:rPr>
      </w:pPr>
      <w:r>
        <w:rPr>
          <w:rFonts w:ascii="Times New Roman" w:hAnsi="Times New Roman" w:cs="Times New Roman"/>
          <w:sz w:val="28"/>
          <w:szCs w:val="28"/>
        </w:rPr>
        <w:t>в случае преобразования муниципального округа;</w:t>
      </w:r>
    </w:p>
    <w:p w:rsidR="002A7047" w:rsidRDefault="002A7047" w:rsidP="002A7047">
      <w:pPr>
        <w:pStyle w:val="ConsPlusNormal"/>
        <w:numPr>
          <w:ilvl w:val="1"/>
          <w:numId w:val="16"/>
        </w:numPr>
        <w:ind w:left="567" w:firstLine="0"/>
        <w:jc w:val="both"/>
        <w:rPr>
          <w:rFonts w:ascii="Times New Roman" w:hAnsi="Times New Roman" w:cs="Times New Roman"/>
          <w:bCs/>
          <w:sz w:val="28"/>
          <w:szCs w:val="28"/>
        </w:rPr>
      </w:pPr>
      <w:r>
        <w:rPr>
          <w:rFonts w:ascii="Times New Roman" w:hAnsi="Times New Roman" w:cs="Times New Roman"/>
          <w:bCs/>
          <w:sz w:val="28"/>
          <w:szCs w:val="28"/>
        </w:rPr>
        <w:t>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2A7047" w:rsidRDefault="002A7047" w:rsidP="002A7047">
      <w:pPr>
        <w:pStyle w:val="ab"/>
        <w:numPr>
          <w:ilvl w:val="0"/>
          <w:numId w:val="16"/>
        </w:numPr>
        <w:ind w:left="0" w:firstLine="709"/>
        <w:rPr>
          <w:rFonts w:ascii="Times New Roman" w:hAnsi="Times New Roman"/>
          <w:sz w:val="28"/>
          <w:szCs w:val="28"/>
        </w:rPr>
      </w:pPr>
      <w:r>
        <w:rPr>
          <w:rFonts w:ascii="Times New Roman" w:hAnsi="Times New Roman"/>
          <w:sz w:val="28"/>
          <w:szCs w:val="28"/>
        </w:rPr>
        <w:t xml:space="preserve">Досрочное прекращение полномочий Совета депутатов влечет досрочное прекращение полномочий депутатов. </w:t>
      </w:r>
    </w:p>
    <w:p w:rsidR="002A7047" w:rsidRDefault="002A7047" w:rsidP="002A7047">
      <w:pPr>
        <w:pStyle w:val="ab"/>
        <w:numPr>
          <w:ilvl w:val="0"/>
          <w:numId w:val="16"/>
        </w:numPr>
        <w:ind w:left="0" w:firstLine="709"/>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Совета депутатов досрочные выборы депутатов проводятся </w:t>
      </w:r>
      <w:r>
        <w:rPr>
          <w:rFonts w:ascii="Times New Roman" w:hAnsi="Times New Roman"/>
          <w:bCs/>
          <w:sz w:val="28"/>
          <w:szCs w:val="28"/>
        </w:rPr>
        <w:t xml:space="preserve">в </w:t>
      </w:r>
      <w:r>
        <w:rPr>
          <w:rFonts w:ascii="Times New Roman" w:hAnsi="Times New Roman"/>
          <w:sz w:val="28"/>
          <w:szCs w:val="28"/>
        </w:rPr>
        <w:t>сроки, установленные федеральным законом.</w:t>
      </w:r>
    </w:p>
    <w:p w:rsidR="002A7047" w:rsidRDefault="002A7047" w:rsidP="002A7047">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имеет печать и бланки с изображением герба муниципального округа.</w:t>
      </w:r>
    </w:p>
    <w:p w:rsidR="002A7047" w:rsidRDefault="002A7047" w:rsidP="002A7047">
      <w:pPr>
        <w:pStyle w:val="aa"/>
        <w:ind w:firstLine="709"/>
      </w:pPr>
      <w:r>
        <w:t>Статья 6. Полномочия Совета депутатов</w:t>
      </w:r>
    </w:p>
    <w:p w:rsidR="002A7047" w:rsidRDefault="002A7047" w:rsidP="002A7047">
      <w:pPr>
        <w:pStyle w:val="ConsPlusNormal"/>
        <w:numPr>
          <w:ilvl w:val="0"/>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депутатов находится:</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Pr>
          <w:rFonts w:ascii="Times New Roman" w:hAnsi="Times New Roman" w:cs="Times New Roman"/>
          <w:bCs/>
          <w:sz w:val="28"/>
          <w:szCs w:val="28"/>
        </w:rPr>
        <w:t>и дополнений</w:t>
      </w:r>
      <w:r>
        <w:rPr>
          <w:rFonts w:ascii="Times New Roman" w:hAnsi="Times New Roman" w:cs="Times New Roman"/>
          <w:sz w:val="28"/>
          <w:szCs w:val="28"/>
        </w:rPr>
        <w:t>;</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рассмотрение проекта местного бюджета, утверждение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утверждение отчета об исполнении местного бюджета; </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принятие планов и программ развития муниципального округа, </w:t>
      </w:r>
      <w:r>
        <w:rPr>
          <w:rFonts w:ascii="Times New Roman" w:hAnsi="Times New Roman" w:cs="Times New Roman"/>
          <w:bCs/>
          <w:sz w:val="28"/>
          <w:szCs w:val="28"/>
        </w:rPr>
        <w:t>утверждение отчетов об их исполнении;</w:t>
      </w:r>
      <w:r>
        <w:rPr>
          <w:rFonts w:ascii="Times New Roman" w:hAnsi="Times New Roman" w:cs="Times New Roman"/>
          <w:sz w:val="28"/>
          <w:szCs w:val="28"/>
        </w:rPr>
        <w:t xml:space="preserve"> </w:t>
      </w:r>
    </w:p>
    <w:p w:rsidR="002A7047" w:rsidRDefault="002A7047" w:rsidP="002A7047">
      <w:pPr>
        <w:pStyle w:val="ConsPlusNormal"/>
        <w:numPr>
          <w:ilvl w:val="1"/>
          <w:numId w:val="39"/>
        </w:numPr>
        <w:ind w:left="567" w:firstLine="0"/>
        <w:jc w:val="both"/>
        <w:rPr>
          <w:rFonts w:ascii="Times New Roman" w:hAnsi="Times New Roman" w:cs="Times New Roman"/>
          <w:bCs/>
          <w:sz w:val="28"/>
          <w:szCs w:val="28"/>
        </w:rPr>
      </w:pPr>
      <w:r>
        <w:rPr>
          <w:rFonts w:ascii="Times New Roman" w:hAnsi="Times New Roman" w:cs="Times New Roman"/>
          <w:bCs/>
          <w:sz w:val="28"/>
          <w:szCs w:val="28"/>
        </w:rPr>
        <w:lastRenderedPageBreak/>
        <w:t>определение порядка управления и распоряжения имуществом, находящимся в муниципальной собственности;</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осуществление права законодательной инициативы в Московской городской Думе в порядке, установленном законом города Москвы;</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местного референдума;</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принятие решения об участии муниципального округа в организациях межмуниципального сотрудничества;</w:t>
      </w:r>
    </w:p>
    <w:p w:rsidR="002A7047" w:rsidRDefault="002A7047" w:rsidP="002A7047">
      <w:pPr>
        <w:pStyle w:val="ConsPlusNormal"/>
        <w:numPr>
          <w:ilvl w:val="1"/>
          <w:numId w:val="39"/>
        </w:numPr>
        <w:ind w:left="567" w:firstLine="0"/>
        <w:jc w:val="both"/>
        <w:rPr>
          <w:rFonts w:ascii="Times New Roman" w:hAnsi="Times New Roman" w:cs="Times New Roman"/>
          <w:bCs/>
          <w:sz w:val="28"/>
          <w:szCs w:val="28"/>
        </w:rPr>
      </w:pPr>
      <w:r>
        <w:rPr>
          <w:rFonts w:ascii="Times New Roman" w:hAnsi="Times New Roman" w:cs="Times New Roman"/>
          <w:bCs/>
          <w:sz w:val="28"/>
          <w:szCs w:val="28"/>
        </w:rPr>
        <w:t>образование постоянных комиссий Совета депутатов;</w:t>
      </w:r>
    </w:p>
    <w:p w:rsidR="002A7047" w:rsidRDefault="002A7047" w:rsidP="002A7047">
      <w:pPr>
        <w:pStyle w:val="ConsPlusNormal"/>
        <w:numPr>
          <w:ilvl w:val="1"/>
          <w:numId w:val="39"/>
        </w:numPr>
        <w:ind w:left="567" w:firstLine="0"/>
        <w:jc w:val="both"/>
        <w:rPr>
          <w:rFonts w:ascii="Times New Roman" w:hAnsi="Times New Roman" w:cs="Times New Roman"/>
          <w:bCs/>
          <w:sz w:val="28"/>
          <w:szCs w:val="28"/>
        </w:rPr>
      </w:pPr>
      <w:r>
        <w:rPr>
          <w:rFonts w:ascii="Times New Roman" w:hAnsi="Times New Roman" w:cs="Times New Roman"/>
          <w:bCs/>
          <w:sz w:val="28"/>
          <w:szCs w:val="28"/>
        </w:rPr>
        <w:t>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2A7047" w:rsidRDefault="002A7047" w:rsidP="002A7047">
      <w:pPr>
        <w:pStyle w:val="ConsPlusNormal"/>
        <w:numPr>
          <w:ilvl w:val="1"/>
          <w:numId w:val="39"/>
        </w:numPr>
        <w:ind w:left="567" w:firstLine="0"/>
        <w:jc w:val="both"/>
        <w:rPr>
          <w:rFonts w:ascii="Times New Roman" w:hAnsi="Times New Roman" w:cs="Times New Roman"/>
          <w:bCs/>
          <w:sz w:val="28"/>
          <w:szCs w:val="28"/>
        </w:rPr>
      </w:pPr>
      <w:r>
        <w:rPr>
          <w:rFonts w:ascii="Times New Roman" w:hAnsi="Times New Roman" w:cs="Times New Roman"/>
          <w:bCs/>
          <w:sz w:val="28"/>
          <w:szCs w:val="28"/>
        </w:rPr>
        <w:t>согласование предложений по вопросам местного значения, установленных подпунктом 18 пункта 2 статьи 3 настоящего Устава;</w:t>
      </w:r>
    </w:p>
    <w:p w:rsidR="002A7047" w:rsidRDefault="002A7047" w:rsidP="002A7047">
      <w:pPr>
        <w:pStyle w:val="ConsPlusNormal"/>
        <w:numPr>
          <w:ilvl w:val="1"/>
          <w:numId w:val="39"/>
        </w:numPr>
        <w:ind w:left="567" w:firstLine="0"/>
        <w:jc w:val="both"/>
        <w:rPr>
          <w:rFonts w:ascii="Times New Roman" w:hAnsi="Times New Roman" w:cs="Times New Roman"/>
          <w:bCs/>
          <w:sz w:val="28"/>
          <w:szCs w:val="28"/>
        </w:rPr>
      </w:pPr>
      <w:r>
        <w:rPr>
          <w:rFonts w:ascii="Times New Roman" w:hAnsi="Times New Roman" w:cs="Times New Roman"/>
          <w:bCs/>
          <w:sz w:val="28"/>
          <w:szCs w:val="28"/>
        </w:rPr>
        <w:t>внесение предложений в соответствии с подпунктом 22 пункта 2 статьи 3 настоящего Устава;</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установление порядка реализации правотворческой инициативы граждан;</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2A7047" w:rsidRDefault="002A7047" w:rsidP="002A7047">
      <w:pPr>
        <w:pStyle w:val="ConsPlusNormal"/>
        <w:numPr>
          <w:ilvl w:val="0"/>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полномочиям Совета депутатов по решению вопросов местного значения относится: </w:t>
      </w:r>
    </w:p>
    <w:p w:rsidR="002A7047" w:rsidRDefault="002A7047" w:rsidP="002A7047">
      <w:pPr>
        <w:pStyle w:val="ab"/>
        <w:numPr>
          <w:ilvl w:val="1"/>
          <w:numId w:val="39"/>
        </w:numPr>
        <w:ind w:left="567" w:firstLine="0"/>
        <w:rPr>
          <w:rFonts w:ascii="Times New Roman" w:hAnsi="Times New Roman"/>
          <w:sz w:val="28"/>
          <w:szCs w:val="28"/>
        </w:rPr>
      </w:pPr>
      <w:r>
        <w:rPr>
          <w:rFonts w:ascii="Times New Roman" w:hAnsi="Times New Roman"/>
          <w:sz w:val="28"/>
          <w:szCs w:val="28"/>
        </w:rPr>
        <w:t>установление местных праздников и иных зрелищных мероприятий, развитие местных традиций и обрядов;</w:t>
      </w:r>
    </w:p>
    <w:p w:rsidR="002A7047" w:rsidRDefault="002A7047" w:rsidP="002A7047">
      <w:pPr>
        <w:pStyle w:val="ab"/>
        <w:numPr>
          <w:ilvl w:val="1"/>
          <w:numId w:val="39"/>
        </w:numPr>
        <w:ind w:left="567" w:firstLine="0"/>
        <w:rPr>
          <w:rFonts w:ascii="Times New Roman" w:hAnsi="Times New Roman"/>
          <w:bCs/>
          <w:sz w:val="28"/>
          <w:szCs w:val="28"/>
        </w:rPr>
      </w:pPr>
      <w:r>
        <w:rPr>
          <w:rFonts w:ascii="Times New Roman" w:hAnsi="Times New Roman"/>
          <w:sz w:val="28"/>
          <w:szCs w:val="28"/>
        </w:rPr>
        <w:t xml:space="preserve">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rFonts w:ascii="Times New Roman" w:hAnsi="Times New Roman"/>
          <w:bCs/>
          <w:sz w:val="28"/>
          <w:szCs w:val="28"/>
        </w:rPr>
        <w:t xml:space="preserve">и установление порядка их присвоения, награждения; </w:t>
      </w:r>
    </w:p>
    <w:p w:rsidR="002A7047" w:rsidRDefault="002A7047" w:rsidP="002A7047">
      <w:pPr>
        <w:pStyle w:val="ab"/>
        <w:numPr>
          <w:ilvl w:val="1"/>
          <w:numId w:val="39"/>
        </w:numPr>
        <w:ind w:left="567" w:firstLine="0"/>
        <w:rPr>
          <w:rFonts w:ascii="Times New Roman" w:hAnsi="Times New Roman"/>
          <w:sz w:val="28"/>
          <w:szCs w:val="28"/>
        </w:rPr>
      </w:pPr>
      <w:r>
        <w:rPr>
          <w:rFonts w:ascii="Times New Roman" w:hAnsi="Times New Roman"/>
          <w:sz w:val="28"/>
          <w:szCs w:val="28"/>
        </w:rPr>
        <w:t xml:space="preserve">участие в проведении публичных слушаний по вопросам градостроительства; </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участие в организации работы общественных пунктов охраны порядка и их советов;</w:t>
      </w:r>
    </w:p>
    <w:p w:rsidR="002A7047" w:rsidRDefault="002A7047" w:rsidP="002A7047">
      <w:pPr>
        <w:pStyle w:val="ConsPlusNormal"/>
        <w:numPr>
          <w:ilvl w:val="1"/>
          <w:numId w:val="39"/>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дополнительном профессиональном </w:t>
      </w:r>
      <w:r>
        <w:rPr>
          <w:rFonts w:ascii="Times New Roman" w:hAnsi="Times New Roman" w:cs="Times New Roman"/>
          <w:sz w:val="28"/>
          <w:szCs w:val="28"/>
        </w:rPr>
        <w:lastRenderedPageBreak/>
        <w:t>образовании</w:t>
      </w:r>
      <w:r>
        <w:rPr>
          <w:rFonts w:ascii="Times New Roman" w:eastAsia="Calibri" w:hAnsi="Times New Roman" w:cs="Times New Roman"/>
          <w:sz w:val="28"/>
          <w:szCs w:val="28"/>
        </w:rPr>
        <w:t xml:space="preserve"> </w:t>
      </w:r>
      <w:r>
        <w:rPr>
          <w:rFonts w:ascii="Times New Roman" w:hAnsi="Times New Roman" w:cs="Times New Roman"/>
          <w:sz w:val="28"/>
          <w:szCs w:val="28"/>
        </w:rPr>
        <w:t>главы муниципального округа за счет средств местного бюджета.</w:t>
      </w:r>
    </w:p>
    <w:p w:rsidR="002A7047" w:rsidRDefault="002A7047" w:rsidP="002A7047">
      <w:pPr>
        <w:pStyle w:val="ab"/>
        <w:numPr>
          <w:ilvl w:val="1"/>
          <w:numId w:val="39"/>
        </w:numPr>
        <w:ind w:left="567" w:firstLine="0"/>
        <w:rPr>
          <w:rFonts w:ascii="Times New Roman" w:hAnsi="Times New Roman"/>
          <w:bCs/>
          <w:sz w:val="28"/>
          <w:szCs w:val="28"/>
        </w:rPr>
      </w:pPr>
      <w:r>
        <w:rPr>
          <w:rFonts w:ascii="Times New Roman" w:hAnsi="Times New Roman"/>
          <w:sz w:val="28"/>
          <w:szCs w:val="28"/>
        </w:rPr>
        <w:t xml:space="preserve">иные </w:t>
      </w:r>
      <w:r>
        <w:rPr>
          <w:rFonts w:ascii="Times New Roman" w:hAnsi="Times New Roman"/>
          <w:bCs/>
          <w:sz w:val="28"/>
          <w:szCs w:val="28"/>
        </w:rPr>
        <w:t>полномочия, установленные настоящим Уставом.</w:t>
      </w:r>
    </w:p>
    <w:p w:rsidR="002A7047" w:rsidRDefault="002A7047" w:rsidP="002A7047">
      <w:pPr>
        <w:pStyle w:val="ab"/>
        <w:numPr>
          <w:ilvl w:val="0"/>
          <w:numId w:val="39"/>
        </w:numPr>
        <w:ind w:left="0" w:firstLine="709"/>
        <w:rPr>
          <w:rFonts w:ascii="Times New Roman" w:hAnsi="Times New Roman"/>
          <w:bCs/>
          <w:sz w:val="28"/>
          <w:szCs w:val="28"/>
        </w:rPr>
      </w:pPr>
      <w:r>
        <w:rPr>
          <w:rFonts w:ascii="Times New Roman" w:hAnsi="Times New Roman"/>
          <w:sz w:val="28"/>
          <w:szCs w:val="28"/>
        </w:rPr>
        <w:t xml:space="preserve">Совет депутатов осуществляет иные </w:t>
      </w:r>
      <w:r>
        <w:rPr>
          <w:rFonts w:ascii="Times New Roman" w:hAnsi="Times New Roman"/>
          <w:bCs/>
          <w:sz w:val="28"/>
          <w:szCs w:val="28"/>
        </w:rPr>
        <w:t>полномочия, установленные федеральными законами и законами города Москвы.</w:t>
      </w:r>
    </w:p>
    <w:p w:rsidR="002A7047" w:rsidRDefault="002A7047" w:rsidP="002A7047">
      <w:pPr>
        <w:pStyle w:val="aa"/>
        <w:ind w:firstLine="709"/>
      </w:pPr>
      <w:r>
        <w:t xml:space="preserve">Статья 7. Порядок самороспуска Совета депутатов </w:t>
      </w:r>
    </w:p>
    <w:p w:rsidR="002A7047" w:rsidRDefault="002A7047" w:rsidP="002A7047">
      <w:pPr>
        <w:pStyle w:val="a4"/>
        <w:numPr>
          <w:ilvl w:val="0"/>
          <w:numId w:val="19"/>
        </w:numPr>
        <w:autoSpaceDE/>
        <w:ind w:left="0" w:firstLine="709"/>
        <w:rPr>
          <w:b w:val="0"/>
        </w:rPr>
      </w:pPr>
      <w:r>
        <w:rPr>
          <w:b w:val="0"/>
        </w:rPr>
        <w:t xml:space="preserve">Самороспуск Совета депутатов – досрочное прекращение осуществления Советом депутатов своих полномочий (далее – самороспуск). </w:t>
      </w:r>
    </w:p>
    <w:p w:rsidR="002A7047" w:rsidRDefault="002A7047" w:rsidP="002A7047">
      <w:pPr>
        <w:pStyle w:val="a4"/>
        <w:numPr>
          <w:ilvl w:val="0"/>
          <w:numId w:val="19"/>
        </w:numPr>
        <w:autoSpaceDE/>
        <w:ind w:left="0" w:firstLine="709"/>
        <w:rPr>
          <w:b w:val="0"/>
        </w:rPr>
      </w:pPr>
      <w:r>
        <w:rPr>
          <w:b w:val="0"/>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2A7047" w:rsidRDefault="002A7047" w:rsidP="002A7047">
      <w:pPr>
        <w:pStyle w:val="a4"/>
        <w:numPr>
          <w:ilvl w:val="0"/>
          <w:numId w:val="19"/>
        </w:numPr>
        <w:autoSpaceDE/>
        <w:ind w:left="0" w:firstLine="709"/>
        <w:rPr>
          <w:b w:val="0"/>
        </w:rPr>
      </w:pPr>
      <w:r>
        <w:rPr>
          <w:b w:val="0"/>
        </w:rPr>
        <w:t xml:space="preserve">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2A7047" w:rsidRDefault="002A7047" w:rsidP="002A7047">
      <w:pPr>
        <w:pStyle w:val="ConsPlusNormal"/>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2A7047" w:rsidRDefault="002A7047" w:rsidP="002A7047">
      <w:pPr>
        <w:pStyle w:val="a4"/>
        <w:numPr>
          <w:ilvl w:val="0"/>
          <w:numId w:val="19"/>
        </w:numPr>
        <w:autoSpaceDE/>
        <w:ind w:left="0" w:firstLine="709"/>
        <w:rPr>
          <w:b w:val="0"/>
        </w:rPr>
      </w:pPr>
      <w:r>
        <w:rPr>
          <w:b w:val="0"/>
        </w:rPr>
        <w:t xml:space="preserve">Решение Совета депутатов о самороспуске подлежит официальному опубликованию не позднее семи дней со дня его принятия. </w:t>
      </w:r>
    </w:p>
    <w:p w:rsidR="002A7047" w:rsidRDefault="002A7047" w:rsidP="002A7047">
      <w:pPr>
        <w:pStyle w:val="a4"/>
        <w:numPr>
          <w:ilvl w:val="0"/>
          <w:numId w:val="19"/>
        </w:numPr>
        <w:autoSpaceDE/>
        <w:ind w:left="0" w:firstLine="709"/>
        <w:rPr>
          <w:b w:val="0"/>
        </w:rPr>
      </w:pPr>
      <w:r>
        <w:rPr>
          <w:b w:val="0"/>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2A7047" w:rsidRDefault="002A7047" w:rsidP="002A7047">
      <w:pPr>
        <w:pStyle w:val="aa"/>
        <w:ind w:firstLine="709"/>
      </w:pPr>
      <w:r>
        <w:t xml:space="preserve">Статья 8. Депутат </w:t>
      </w:r>
    </w:p>
    <w:p w:rsidR="002A7047" w:rsidRDefault="002A7047" w:rsidP="002A7047">
      <w:pPr>
        <w:pStyle w:val="ab"/>
        <w:numPr>
          <w:ilvl w:val="0"/>
          <w:numId w:val="20"/>
        </w:numPr>
        <w:ind w:left="0" w:firstLine="709"/>
        <w:rPr>
          <w:rFonts w:ascii="Times New Roman" w:hAnsi="Times New Roman"/>
          <w:bCs/>
          <w:sz w:val="28"/>
          <w:szCs w:val="28"/>
        </w:rPr>
      </w:pPr>
      <w:r>
        <w:rPr>
          <w:rFonts w:ascii="Times New Roman" w:hAnsi="Times New Roman"/>
          <w:sz w:val="28"/>
          <w:szCs w:val="28"/>
        </w:rPr>
        <w:t xml:space="preserve">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rFonts w:ascii="Times New Roman" w:hAnsi="Times New Roman"/>
          <w:bCs/>
          <w:sz w:val="28"/>
          <w:szCs w:val="28"/>
        </w:rPr>
        <w:t xml:space="preserve">муниципальными правовыми актами. </w:t>
      </w:r>
    </w:p>
    <w:p w:rsidR="002A7047" w:rsidRDefault="002A7047" w:rsidP="002A7047">
      <w:pPr>
        <w:pStyle w:val="ab"/>
        <w:numPr>
          <w:ilvl w:val="0"/>
          <w:numId w:val="20"/>
        </w:numPr>
        <w:ind w:left="0" w:firstLine="709"/>
        <w:rPr>
          <w:rFonts w:ascii="Times New Roman" w:hAnsi="Times New Roman"/>
          <w:sz w:val="28"/>
          <w:szCs w:val="28"/>
        </w:rPr>
      </w:pPr>
      <w:r>
        <w:rPr>
          <w:rFonts w:ascii="Times New Roman" w:hAnsi="Times New Roman"/>
          <w:sz w:val="28"/>
          <w:szCs w:val="28"/>
        </w:rPr>
        <w:t>Срок полномочий депутата – 5 лет.</w:t>
      </w:r>
    </w:p>
    <w:p w:rsidR="002A7047" w:rsidRDefault="002A7047" w:rsidP="002A7047">
      <w:pPr>
        <w:pStyle w:val="ab"/>
        <w:numPr>
          <w:ilvl w:val="0"/>
          <w:numId w:val="20"/>
        </w:numPr>
        <w:ind w:left="0" w:firstLine="709"/>
        <w:rPr>
          <w:rFonts w:ascii="Times New Roman" w:hAnsi="Times New Roman"/>
          <w:sz w:val="28"/>
          <w:szCs w:val="28"/>
        </w:rPr>
      </w:pPr>
      <w:r>
        <w:rPr>
          <w:rFonts w:ascii="Times New Roman" w:hAnsi="Times New Roman"/>
          <w:sz w:val="28"/>
          <w:szCs w:val="28"/>
        </w:rPr>
        <w:t xml:space="preserve">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2A7047" w:rsidRDefault="002A7047" w:rsidP="002A7047">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2A7047" w:rsidRDefault="002A7047" w:rsidP="002A7047">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непостоянной основе. </w:t>
      </w:r>
    </w:p>
    <w:p w:rsidR="002A7047" w:rsidRDefault="002A7047" w:rsidP="002A7047">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Формы деятельности депутата и порядок их осуществления устанавливается Регламентом Совета депутата.</w:t>
      </w:r>
    </w:p>
    <w:p w:rsidR="002A7047" w:rsidRDefault="002A7047" w:rsidP="002A7047">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случае:</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смерти;</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признания судом недееспособным или ограниченно </w:t>
      </w:r>
      <w:r>
        <w:rPr>
          <w:rFonts w:ascii="Times New Roman" w:hAnsi="Times New Roman" w:cs="Times New Roman"/>
          <w:sz w:val="28"/>
          <w:szCs w:val="28"/>
        </w:rPr>
        <w:lastRenderedPageBreak/>
        <w:t>дееспособным;</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2A7047" w:rsidRDefault="002A7047" w:rsidP="002A7047">
      <w:pPr>
        <w:pStyle w:val="ConsPlusNormal"/>
        <w:numPr>
          <w:ilvl w:val="0"/>
          <w:numId w:val="44"/>
        </w:num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2A7047" w:rsidRDefault="002A7047" w:rsidP="002A7047">
      <w:pPr>
        <w:pStyle w:val="ConsPlusNormal"/>
        <w:numPr>
          <w:ilvl w:val="0"/>
          <w:numId w:val="20"/>
        </w:numPr>
        <w:ind w:left="0" w:firstLine="709"/>
        <w:jc w:val="both"/>
        <w:rPr>
          <w:rFonts w:ascii="Times New Roman" w:hAnsi="Times New Roman" w:cs="Times New Roman"/>
          <w:bCs/>
          <w:sz w:val="28"/>
          <w:szCs w:val="28"/>
        </w:rPr>
      </w:pPr>
      <w:r>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A7047" w:rsidRDefault="002A7047" w:rsidP="002A7047">
      <w:pPr>
        <w:pStyle w:val="ConsPlusNormal"/>
        <w:numPr>
          <w:ilvl w:val="0"/>
          <w:numId w:val="20"/>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Депутат должен соблюдать ограничения </w:t>
      </w:r>
      <w:proofErr w:type="spellStart"/>
      <w:proofErr w:type="gramStart"/>
      <w:r>
        <w:rPr>
          <w:rFonts w:ascii="Times New Roman" w:hAnsi="Times New Roman" w:cs="Times New Roman"/>
          <w:bCs/>
          <w:sz w:val="28"/>
          <w:szCs w:val="28"/>
        </w:rPr>
        <w:t>ит</w:t>
      </w:r>
      <w:proofErr w:type="spellEnd"/>
      <w:proofErr w:type="gramEnd"/>
      <w:r>
        <w:rPr>
          <w:rFonts w:ascii="Times New Roman" w:hAnsi="Times New Roman" w:cs="Times New Roman"/>
          <w:bCs/>
          <w:sz w:val="28"/>
          <w:szCs w:val="28"/>
        </w:rPr>
        <w:t xml:space="preserve"> запреты и исполнять обязанности, которые установлены Федеральным законом от 25 декабря 2008 года № 273-ФЗ «О противодействии </w:t>
      </w:r>
      <w:proofErr w:type="spellStart"/>
      <w:r>
        <w:rPr>
          <w:rFonts w:ascii="Times New Roman" w:hAnsi="Times New Roman" w:cs="Times New Roman"/>
          <w:bCs/>
          <w:sz w:val="28"/>
          <w:szCs w:val="28"/>
        </w:rPr>
        <w:t>коррупцуии</w:t>
      </w:r>
      <w:proofErr w:type="spellEnd"/>
      <w:r>
        <w:rPr>
          <w:rFonts w:ascii="Times New Roman" w:hAnsi="Times New Roman" w:cs="Times New Roman"/>
          <w:bCs/>
          <w:sz w:val="28"/>
          <w:szCs w:val="28"/>
        </w:rPr>
        <w:t>» и другими федеральными законами».</w:t>
      </w:r>
    </w:p>
    <w:p w:rsidR="002A7047" w:rsidRDefault="002A7047" w:rsidP="002A7047">
      <w:pPr>
        <w:pStyle w:val="aa"/>
        <w:ind w:firstLine="709"/>
      </w:pPr>
      <w:r>
        <w:t xml:space="preserve">Статья 9. Гарантии осуществления полномочий депутата </w:t>
      </w:r>
    </w:p>
    <w:p w:rsidR="002A7047" w:rsidRDefault="002A7047" w:rsidP="002A7047">
      <w:pPr>
        <w:pStyle w:val="ab"/>
        <w:numPr>
          <w:ilvl w:val="0"/>
          <w:numId w:val="24"/>
        </w:numPr>
        <w:ind w:left="0" w:firstLine="709"/>
        <w:rPr>
          <w:rFonts w:ascii="Times New Roman" w:hAnsi="Times New Roman"/>
          <w:bCs/>
          <w:sz w:val="28"/>
          <w:szCs w:val="28"/>
        </w:rPr>
      </w:pPr>
      <w:r>
        <w:rPr>
          <w:rFonts w:ascii="Times New Roman" w:hAnsi="Times New Roman"/>
          <w:bCs/>
          <w:sz w:val="28"/>
          <w:szCs w:val="28"/>
        </w:rPr>
        <w:t>Депутат в связи с осуществлением своих полномочий:</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осуществляет правотворческую инициативу;</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пользуется правом на материально-техническое обеспечение своей деятельности;</w:t>
      </w:r>
    </w:p>
    <w:p w:rsidR="002A7047" w:rsidRDefault="002A7047" w:rsidP="002A7047">
      <w:pPr>
        <w:pStyle w:val="ab"/>
        <w:numPr>
          <w:ilvl w:val="0"/>
          <w:numId w:val="3"/>
        </w:numPr>
        <w:ind w:left="142" w:firstLine="709"/>
        <w:rPr>
          <w:rFonts w:ascii="Times New Roman" w:hAnsi="Times New Roman"/>
          <w:bCs/>
          <w:sz w:val="28"/>
          <w:szCs w:val="28"/>
        </w:rPr>
      </w:pPr>
      <w:proofErr w:type="gramStart"/>
      <w:r>
        <w:rPr>
          <w:rFonts w:ascii="Times New Roman" w:hAnsi="Times New Roman"/>
          <w:bCs/>
          <w:sz w:val="28"/>
          <w:szCs w:val="28"/>
        </w:rPr>
        <w:t xml:space="preserve">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w:t>
      </w:r>
      <w:r>
        <w:rPr>
          <w:rFonts w:ascii="Times New Roman" w:hAnsi="Times New Roman"/>
          <w:bCs/>
          <w:sz w:val="28"/>
          <w:szCs w:val="28"/>
        </w:rPr>
        <w:lastRenderedPageBreak/>
        <w:t>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w:t>
      </w:r>
      <w:proofErr w:type="gramEnd"/>
      <w:r>
        <w:rPr>
          <w:rFonts w:ascii="Times New Roman" w:hAnsi="Times New Roman"/>
          <w:bCs/>
          <w:sz w:val="28"/>
          <w:szCs w:val="28"/>
        </w:rPr>
        <w:t>),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 xml:space="preserve">пользуется правом на беспрепятственный доступ к правовым актам, </w:t>
      </w:r>
      <w:r>
        <w:rPr>
          <w:rFonts w:ascii="Times New Roman" w:hAnsi="Times New Roman"/>
          <w:sz w:val="28"/>
          <w:szCs w:val="28"/>
        </w:rPr>
        <w:t xml:space="preserve">изданным органами и должностными лицами </w:t>
      </w:r>
      <w:r>
        <w:rPr>
          <w:rFonts w:ascii="Times New Roman" w:hAnsi="Times New Roman"/>
          <w:bCs/>
          <w:sz w:val="28"/>
          <w:szCs w:val="28"/>
        </w:rPr>
        <w:t>местного самоуправления;</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пользуется правом на обеспечение условий для приема избирателей, проведения встреч с избирателями и отчетов перед ними;</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вправе непосредственно участвовать в рассмотрении поставленных им в обращении к должностным лицам вопросов;</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вправе получать и распространять информацию;</w:t>
      </w:r>
    </w:p>
    <w:p w:rsidR="002A7047" w:rsidRDefault="002A7047" w:rsidP="002A7047">
      <w:pPr>
        <w:pStyle w:val="ab"/>
        <w:numPr>
          <w:ilvl w:val="0"/>
          <w:numId w:val="3"/>
        </w:numPr>
        <w:ind w:left="142" w:firstLine="709"/>
        <w:rPr>
          <w:rFonts w:ascii="Times New Roman" w:hAnsi="Times New Roman"/>
          <w:bCs/>
          <w:sz w:val="28"/>
          <w:szCs w:val="28"/>
        </w:rPr>
      </w:pPr>
      <w:r>
        <w:rPr>
          <w:rFonts w:ascii="Times New Roman" w:hAnsi="Times New Roman"/>
          <w:bCs/>
          <w:sz w:val="28"/>
          <w:szCs w:val="28"/>
        </w:rPr>
        <w:t>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2A7047" w:rsidRDefault="002A7047" w:rsidP="002A7047">
      <w:pPr>
        <w:pStyle w:val="ab"/>
        <w:numPr>
          <w:ilvl w:val="0"/>
          <w:numId w:val="24"/>
        </w:numPr>
        <w:ind w:left="0" w:firstLine="709"/>
        <w:rPr>
          <w:rFonts w:ascii="Times New Roman" w:hAnsi="Times New Roman"/>
          <w:bCs/>
          <w:sz w:val="28"/>
          <w:szCs w:val="28"/>
        </w:rPr>
      </w:pPr>
      <w:r>
        <w:rPr>
          <w:rFonts w:ascii="Times New Roman" w:hAnsi="Times New Roman"/>
          <w:bCs/>
          <w:sz w:val="28"/>
          <w:szCs w:val="28"/>
        </w:rPr>
        <w:t>Гарантии прав депутата при привлечении его к уголовной и административной ответственности устанавливаются федеральным законодательством.</w:t>
      </w:r>
    </w:p>
    <w:p w:rsidR="002A7047" w:rsidRDefault="002A7047" w:rsidP="002A7047">
      <w:pPr>
        <w:pStyle w:val="ab"/>
        <w:numPr>
          <w:ilvl w:val="0"/>
          <w:numId w:val="24"/>
        </w:numPr>
        <w:ind w:left="0" w:firstLine="709"/>
        <w:rPr>
          <w:rFonts w:ascii="Times New Roman" w:hAnsi="Times New Roman"/>
          <w:bCs/>
          <w:sz w:val="28"/>
          <w:szCs w:val="28"/>
        </w:rPr>
      </w:pPr>
      <w:r>
        <w:rPr>
          <w:rFonts w:ascii="Times New Roman" w:hAnsi="Times New Roman"/>
          <w:bCs/>
          <w:sz w:val="28"/>
          <w:szCs w:val="28"/>
        </w:rPr>
        <w:t xml:space="preserve">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Pr>
          <w:rFonts w:ascii="Times New Roman" w:hAnsi="Times New Roman"/>
          <w:sz w:val="28"/>
          <w:szCs w:val="28"/>
        </w:rPr>
        <w:t>полномочий лиц, замещающих муниципальные должности в городе Москве</w:t>
      </w:r>
      <w:r>
        <w:rPr>
          <w:rFonts w:ascii="Times New Roman" w:hAnsi="Times New Roman"/>
          <w:bCs/>
          <w:sz w:val="28"/>
          <w:szCs w:val="28"/>
        </w:rPr>
        <w:t>» и решениями Совета депутатов.</w:t>
      </w:r>
    </w:p>
    <w:p w:rsidR="002A7047" w:rsidRDefault="002A7047" w:rsidP="002A7047">
      <w:pPr>
        <w:pStyle w:val="aa"/>
        <w:ind w:firstLine="709"/>
      </w:pPr>
      <w:r>
        <w:t>Статья 10. Глава муниципального округа</w:t>
      </w:r>
    </w:p>
    <w:p w:rsidR="002A7047" w:rsidRDefault="002A7047" w:rsidP="002A7047">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является высшим должностным лицом муниципального округа.</w:t>
      </w:r>
    </w:p>
    <w:p w:rsidR="002A7047" w:rsidRDefault="002A7047" w:rsidP="002A7047">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избирается депутатами Совета депутатов из своего состава открытым голосованием на срок полномочий </w:t>
      </w:r>
      <w:r>
        <w:rPr>
          <w:rFonts w:ascii="Times New Roman" w:hAnsi="Times New Roman" w:cs="Times New Roman"/>
          <w:sz w:val="28"/>
          <w:szCs w:val="28"/>
        </w:rPr>
        <w:lastRenderedPageBreak/>
        <w:t xml:space="preserve">Совета депутатов  большинством  голосов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2A7047" w:rsidRDefault="002A7047" w:rsidP="002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2A7047" w:rsidRDefault="002A7047" w:rsidP="002A7047">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2A7047" w:rsidRDefault="002A7047" w:rsidP="002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Ежегодно, не позднее 1 марта, г</w:t>
      </w:r>
      <w:r>
        <w:rPr>
          <w:rFonts w:ascii="Times New Roman" w:hAnsi="Times New Roman" w:cs="Times New Roman"/>
          <w:bCs/>
          <w:sz w:val="28"/>
          <w:szCs w:val="28"/>
        </w:rPr>
        <w:t xml:space="preserve">лава муниципального округа </w:t>
      </w:r>
      <w:r>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2A7047" w:rsidRDefault="002A7047" w:rsidP="002A7047">
      <w:pPr>
        <w:pStyle w:val="a6"/>
        <w:numPr>
          <w:ilvl w:val="0"/>
          <w:numId w:val="11"/>
        </w:numPr>
        <w:ind w:left="0" w:firstLine="709"/>
      </w:pPr>
      <w:r>
        <w:t>Глава муниципального округа осуществляет свои полномочия на постоянной</w:t>
      </w:r>
      <w:r>
        <w:rPr>
          <w:i/>
        </w:rPr>
        <w:t xml:space="preserve"> </w:t>
      </w:r>
      <w:r>
        <w:t>основе.</w:t>
      </w:r>
    </w:p>
    <w:p w:rsidR="002A7047" w:rsidRDefault="002A7047" w:rsidP="002A7047">
      <w:pPr>
        <w:pStyle w:val="ab"/>
        <w:widowControl w:val="0"/>
        <w:numPr>
          <w:ilvl w:val="0"/>
          <w:numId w:val="11"/>
        </w:numPr>
        <w:ind w:left="0" w:firstLine="709"/>
        <w:rPr>
          <w:rFonts w:ascii="Times New Roman" w:hAnsi="Times New Roman"/>
          <w:bCs/>
          <w:sz w:val="28"/>
          <w:szCs w:val="28"/>
        </w:rPr>
      </w:pPr>
      <w:r>
        <w:rPr>
          <w:rFonts w:ascii="Times New Roman" w:hAnsi="Times New Roman"/>
          <w:bCs/>
          <w:sz w:val="28"/>
          <w:szCs w:val="28"/>
        </w:rPr>
        <w:t xml:space="preserve">Глава муниципального округа имеет </w:t>
      </w:r>
      <w:r>
        <w:rPr>
          <w:rFonts w:ascii="Times New Roman" w:hAnsi="Times New Roman"/>
          <w:sz w:val="28"/>
          <w:szCs w:val="28"/>
        </w:rPr>
        <w:t>бланки с изображением герба муниципального округа</w:t>
      </w:r>
      <w:r>
        <w:rPr>
          <w:rFonts w:ascii="Times New Roman" w:hAnsi="Times New Roman"/>
          <w:bCs/>
          <w:sz w:val="28"/>
          <w:szCs w:val="28"/>
        </w:rPr>
        <w:t>.</w:t>
      </w:r>
    </w:p>
    <w:p w:rsidR="002A7047" w:rsidRDefault="002A7047" w:rsidP="002A7047">
      <w:pPr>
        <w:pStyle w:val="aa"/>
        <w:ind w:firstLine="709"/>
      </w:pPr>
      <w:r>
        <w:t>Статья 11. Полномочия главы муниципального округа</w:t>
      </w:r>
    </w:p>
    <w:p w:rsidR="002A7047" w:rsidRDefault="002A7047" w:rsidP="002A7047">
      <w:pPr>
        <w:pStyle w:val="a6"/>
        <w:numPr>
          <w:ilvl w:val="0"/>
          <w:numId w:val="31"/>
        </w:numPr>
        <w:ind w:left="0" w:firstLine="709"/>
      </w:pPr>
      <w:r>
        <w:t>Глава муниципального округа:</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bCs/>
          <w:sz w:val="28"/>
          <w:szCs w:val="28"/>
        </w:rPr>
        <w:t>настоящим Уставом, нормативные и иные правовые акты</w:t>
      </w:r>
      <w:r>
        <w:rPr>
          <w:rFonts w:ascii="Times New Roman" w:hAnsi="Times New Roman" w:cs="Times New Roman"/>
          <w:sz w:val="28"/>
          <w:szCs w:val="28"/>
        </w:rPr>
        <w:t>, принятые Советом депутатов;</w:t>
      </w:r>
    </w:p>
    <w:p w:rsidR="002A7047" w:rsidRDefault="002A7047" w:rsidP="002A7047">
      <w:pPr>
        <w:numPr>
          <w:ilvl w:val="1"/>
          <w:numId w:val="31"/>
        </w:numPr>
        <w:ind w:left="142" w:firstLine="709"/>
        <w:jc w:val="both"/>
        <w:rPr>
          <w:bCs/>
        </w:rPr>
      </w:pPr>
      <w:r>
        <w:t xml:space="preserve">издает в пределах своих полномочий </w:t>
      </w:r>
      <w:r>
        <w:rPr>
          <w:bCs/>
        </w:rPr>
        <w:t>правовые акты;</w:t>
      </w:r>
    </w:p>
    <w:p w:rsidR="002A7047" w:rsidRDefault="002A7047" w:rsidP="002A7047">
      <w:pPr>
        <w:numPr>
          <w:ilvl w:val="1"/>
          <w:numId w:val="31"/>
        </w:numPr>
        <w:ind w:left="142" w:firstLine="709"/>
        <w:jc w:val="both"/>
      </w:pPr>
      <w:r>
        <w:t>осуществляет организацию деятельности Совета депутатов;</w:t>
      </w:r>
    </w:p>
    <w:p w:rsidR="002A7047" w:rsidRDefault="002A7047" w:rsidP="002A7047">
      <w:pPr>
        <w:numPr>
          <w:ilvl w:val="1"/>
          <w:numId w:val="31"/>
        </w:numPr>
        <w:ind w:left="142" w:firstLine="709"/>
        <w:jc w:val="both"/>
      </w:pPr>
      <w:r>
        <w:t>ведет заседания Совета депутатов;</w:t>
      </w:r>
    </w:p>
    <w:p w:rsidR="002A7047" w:rsidRDefault="002A7047" w:rsidP="002A7047">
      <w:pPr>
        <w:numPr>
          <w:ilvl w:val="1"/>
          <w:numId w:val="31"/>
        </w:numPr>
        <w:ind w:left="142" w:firstLine="709"/>
        <w:jc w:val="both"/>
        <w:rPr>
          <w:bCs/>
        </w:rPr>
      </w:pPr>
      <w:r>
        <w:rPr>
          <w:bCs/>
        </w:rPr>
        <w:t>имеет право требовать созыва внеочередного заседания Совета депутатов;</w:t>
      </w:r>
    </w:p>
    <w:p w:rsidR="002A7047" w:rsidRDefault="002A7047" w:rsidP="002A7047">
      <w:pPr>
        <w:numPr>
          <w:ilvl w:val="1"/>
          <w:numId w:val="31"/>
        </w:numPr>
        <w:ind w:left="142" w:firstLine="709"/>
        <w:jc w:val="both"/>
      </w:pPr>
      <w:r>
        <w:t xml:space="preserve">осуществляет </w:t>
      </w:r>
      <w:proofErr w:type="gramStart"/>
      <w:r>
        <w:t>контроль за</w:t>
      </w:r>
      <w:proofErr w:type="gramEnd"/>
      <w:r>
        <w:t xml:space="preserve"> выполнением нормативных правовых актов Совета депутатов;</w:t>
      </w:r>
    </w:p>
    <w:p w:rsidR="002A7047" w:rsidRDefault="002A7047" w:rsidP="002A7047">
      <w:pPr>
        <w:numPr>
          <w:ilvl w:val="1"/>
          <w:numId w:val="31"/>
        </w:numPr>
        <w:ind w:left="142" w:firstLine="709"/>
        <w:jc w:val="both"/>
      </w:pPr>
      <w:r>
        <w:t>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2A7047" w:rsidRDefault="002A7047" w:rsidP="002A7047">
      <w:pPr>
        <w:numPr>
          <w:ilvl w:val="1"/>
          <w:numId w:val="31"/>
        </w:numPr>
        <w:ind w:left="142" w:firstLine="709"/>
        <w:jc w:val="both"/>
      </w:pPr>
      <w:r>
        <w:t>имеет право вносить проекты решений в Совет депутатов;</w:t>
      </w:r>
    </w:p>
    <w:p w:rsidR="002A7047" w:rsidRDefault="002A7047" w:rsidP="002A7047">
      <w:pPr>
        <w:numPr>
          <w:ilvl w:val="1"/>
          <w:numId w:val="31"/>
        </w:numPr>
        <w:ind w:left="142" w:firstLine="709"/>
        <w:jc w:val="both"/>
      </w:pPr>
      <w:r>
        <w:t>содействует созданию и деятельности различных форм территориального общественного самоуправления, взаимодействует с их органами;</w:t>
      </w:r>
    </w:p>
    <w:p w:rsidR="002A7047" w:rsidRDefault="002A7047" w:rsidP="002A7047">
      <w:pPr>
        <w:numPr>
          <w:ilvl w:val="1"/>
          <w:numId w:val="31"/>
        </w:numPr>
        <w:ind w:left="142" w:firstLine="709"/>
        <w:jc w:val="both"/>
      </w:pPr>
      <w:r>
        <w:rPr>
          <w:bCs/>
        </w:rPr>
        <w:t>обеспечивает согласованное функционирование и взаимодействие органов местного самоуправления</w:t>
      </w:r>
      <w:r>
        <w:t>;</w:t>
      </w:r>
    </w:p>
    <w:p w:rsidR="002A7047" w:rsidRDefault="002A7047" w:rsidP="002A7047">
      <w:pPr>
        <w:numPr>
          <w:ilvl w:val="1"/>
          <w:numId w:val="31"/>
        </w:numPr>
        <w:ind w:left="142" w:firstLine="709"/>
        <w:jc w:val="both"/>
      </w:pPr>
      <w:r>
        <w:t>иные полномочия, установленные настоящим Уставом и решениями Совета депутатов.</w:t>
      </w:r>
    </w:p>
    <w:p w:rsidR="002A7047" w:rsidRDefault="002A7047" w:rsidP="002A7047">
      <w:pPr>
        <w:pStyle w:val="ConsPlusNormal"/>
        <w:numPr>
          <w:ilvl w:val="0"/>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Полномочия главы муниципального округа прекращаются досрочно в случае:</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смерти;</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2A7047" w:rsidRDefault="002A7047" w:rsidP="002A7047">
      <w:pPr>
        <w:pStyle w:val="ConsPlusNormal"/>
        <w:numPr>
          <w:ilvl w:val="1"/>
          <w:numId w:val="31"/>
        </w:numPr>
        <w:ind w:left="142" w:firstLine="709"/>
        <w:jc w:val="both"/>
        <w:rPr>
          <w:rFonts w:ascii="Times New Roman" w:hAnsi="Times New Roman" w:cs="Times New Roman"/>
          <w:bCs/>
          <w:sz w:val="28"/>
          <w:szCs w:val="28"/>
        </w:rPr>
      </w:pPr>
      <w:r>
        <w:rPr>
          <w:rFonts w:ascii="Times New Roman" w:hAnsi="Times New Roman" w:cs="Times New Roman"/>
          <w:bCs/>
          <w:sz w:val="28"/>
          <w:szCs w:val="28"/>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A7047" w:rsidRDefault="002A7047" w:rsidP="002A7047">
      <w:pPr>
        <w:pStyle w:val="ConsPlusNormal"/>
        <w:numPr>
          <w:ilvl w:val="1"/>
          <w:numId w:val="31"/>
        </w:numPr>
        <w:ind w:left="142" w:firstLine="709"/>
        <w:jc w:val="both"/>
        <w:rPr>
          <w:rFonts w:ascii="Times New Roman" w:hAnsi="Times New Roman" w:cs="Times New Roman"/>
          <w:bCs/>
          <w:sz w:val="28"/>
          <w:szCs w:val="28"/>
        </w:rPr>
      </w:pPr>
      <w:r>
        <w:rPr>
          <w:rFonts w:ascii="Times New Roman" w:hAnsi="Times New Roman" w:cs="Times New Roman"/>
          <w:sz w:val="28"/>
          <w:szCs w:val="28"/>
        </w:rPr>
        <w:t xml:space="preserve">отрешения от должности в </w:t>
      </w:r>
      <w:r>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признания судом недееспособным или ограниченно дееспособным;</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муниципального округа;</w:t>
      </w:r>
    </w:p>
    <w:p w:rsidR="002A7047" w:rsidRDefault="002A7047" w:rsidP="002A7047">
      <w:pPr>
        <w:pStyle w:val="ConsPlusNormal"/>
        <w:numPr>
          <w:ilvl w:val="1"/>
          <w:numId w:val="31"/>
        </w:numPr>
        <w:ind w:left="142" w:firstLine="709"/>
        <w:jc w:val="both"/>
        <w:rPr>
          <w:rFonts w:ascii="Times New Roman" w:hAnsi="Times New Roman" w:cs="Times New Roman"/>
          <w:bCs/>
          <w:sz w:val="28"/>
          <w:szCs w:val="28"/>
        </w:rPr>
      </w:pPr>
      <w:r>
        <w:rPr>
          <w:rFonts w:ascii="Times New Roman" w:hAnsi="Times New Roman" w:cs="Times New Roman"/>
          <w:bCs/>
          <w:sz w:val="28"/>
          <w:szCs w:val="28"/>
        </w:rPr>
        <w:t>преобразования муниципального округа;</w:t>
      </w:r>
    </w:p>
    <w:p w:rsidR="002A7047" w:rsidRDefault="002A7047" w:rsidP="002A7047">
      <w:pPr>
        <w:pStyle w:val="ConsPlusNormal"/>
        <w:numPr>
          <w:ilvl w:val="1"/>
          <w:numId w:val="31"/>
        </w:numPr>
        <w:ind w:left="142" w:firstLine="709"/>
        <w:jc w:val="both"/>
        <w:rPr>
          <w:rFonts w:ascii="Times New Roman" w:hAnsi="Times New Roman" w:cs="Times New Roman"/>
          <w:sz w:val="28"/>
          <w:szCs w:val="28"/>
        </w:rPr>
      </w:pPr>
      <w:r>
        <w:rPr>
          <w:rFonts w:ascii="Times New Roman" w:hAnsi="Times New Roman" w:cs="Times New Roman"/>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2A7047" w:rsidRDefault="002A7047" w:rsidP="002A7047">
      <w:pPr>
        <w:pStyle w:val="ConsPlusNormal"/>
        <w:numPr>
          <w:ilvl w:val="0"/>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2A7047" w:rsidRDefault="002A7047" w:rsidP="002A7047">
      <w:pPr>
        <w:widowControl w:val="0"/>
        <w:numPr>
          <w:ilvl w:val="0"/>
          <w:numId w:val="31"/>
        </w:numPr>
        <w:ind w:left="0" w:firstLine="709"/>
        <w:jc w:val="both"/>
        <w:rPr>
          <w:bCs/>
        </w:rPr>
      </w:pPr>
      <w:r>
        <w:rPr>
          <w:bCs/>
        </w:rPr>
        <w:t xml:space="preserve">Заявление об отставке по собственному желанию подается главой муниципального округа в Совет депутатов. </w:t>
      </w:r>
    </w:p>
    <w:p w:rsidR="002A7047" w:rsidRDefault="002A7047" w:rsidP="002A7047">
      <w:pPr>
        <w:widowControl w:val="0"/>
        <w:numPr>
          <w:ilvl w:val="0"/>
          <w:numId w:val="31"/>
        </w:numPr>
        <w:ind w:left="0" w:firstLine="709"/>
        <w:jc w:val="both"/>
        <w:rPr>
          <w:bCs/>
          <w:iCs/>
        </w:rPr>
      </w:pPr>
      <w:r>
        <w:rPr>
          <w:bCs/>
          <w:iCs/>
        </w:rPr>
        <w:t xml:space="preserve">В случае временного отсутствия или досрочного прекращения </w:t>
      </w:r>
      <w:r>
        <w:rPr>
          <w:bCs/>
          <w:iCs/>
        </w:rPr>
        <w:lastRenderedPageBreak/>
        <w:t>полномочий главы муниципального округа его полномочия временно исполняет заместитель Председателя</w:t>
      </w:r>
      <w:r>
        <w:t xml:space="preserve"> Совета депутатов</w:t>
      </w:r>
      <w:r>
        <w:rPr>
          <w:bCs/>
          <w:iCs/>
        </w:rPr>
        <w:t>.</w:t>
      </w:r>
    </w:p>
    <w:p w:rsidR="002A7047" w:rsidRDefault="002A7047" w:rsidP="002A7047">
      <w:pPr>
        <w:widowControl w:val="0"/>
        <w:numPr>
          <w:ilvl w:val="0"/>
          <w:numId w:val="31"/>
        </w:numPr>
        <w:ind w:left="0" w:firstLine="709"/>
        <w:jc w:val="both"/>
        <w:rPr>
          <w:bCs/>
        </w:rPr>
      </w:pPr>
      <w:r>
        <w:rPr>
          <w:bCs/>
        </w:rPr>
        <w:t>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2A7047" w:rsidRDefault="002A7047" w:rsidP="002A7047">
      <w:pPr>
        <w:widowControl w:val="0"/>
        <w:numPr>
          <w:ilvl w:val="0"/>
          <w:numId w:val="31"/>
        </w:numPr>
        <w:ind w:left="0" w:firstLine="709"/>
        <w:jc w:val="both"/>
        <w:rPr>
          <w:bCs/>
        </w:rPr>
      </w:pPr>
      <w:r>
        <w:rPr>
          <w:bCs/>
        </w:rPr>
        <w:t xml:space="preserve">При досрочном прекращении полномочий главы муниципального округа </w:t>
      </w:r>
      <w:proofErr w:type="gramStart"/>
      <w:r>
        <w:rPr>
          <w:bCs/>
        </w:rPr>
        <w:t>новый</w:t>
      </w:r>
      <w:proofErr w:type="gramEnd"/>
      <w:r>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2A7047" w:rsidRDefault="002A7047" w:rsidP="002A7047">
      <w:pPr>
        <w:pStyle w:val="aa"/>
        <w:ind w:firstLine="709"/>
      </w:pPr>
      <w:r>
        <w:t xml:space="preserve">Статья 12. Гарантии осуществления полномочий главы муниципального округа </w:t>
      </w:r>
    </w:p>
    <w:p w:rsidR="002A7047" w:rsidRDefault="002A7047" w:rsidP="002A7047">
      <w:pPr>
        <w:numPr>
          <w:ilvl w:val="0"/>
          <w:numId w:val="36"/>
        </w:numPr>
        <w:ind w:left="0" w:firstLine="709"/>
      </w:pPr>
      <w:r>
        <w:t>Глава муниципального округа в связи с осуществлением своих полномочий:</w:t>
      </w:r>
    </w:p>
    <w:p w:rsidR="002A7047" w:rsidRDefault="002A7047" w:rsidP="002A7047">
      <w:pPr>
        <w:numPr>
          <w:ilvl w:val="1"/>
          <w:numId w:val="36"/>
        </w:numPr>
        <w:ind w:left="142" w:firstLine="709"/>
      </w:pPr>
      <w:r>
        <w:t>пользуется правом на материально-техническое обеспечение своей деятельности;</w:t>
      </w:r>
    </w:p>
    <w:p w:rsidR="002A7047" w:rsidRDefault="002A7047" w:rsidP="002A7047">
      <w:pPr>
        <w:numPr>
          <w:ilvl w:val="1"/>
          <w:numId w:val="36"/>
        </w:numPr>
        <w:ind w:left="142" w:firstLine="709"/>
      </w:pPr>
      <w:r>
        <w:t>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2A7047" w:rsidRDefault="002A7047" w:rsidP="002A7047">
      <w:pPr>
        <w:numPr>
          <w:ilvl w:val="1"/>
          <w:numId w:val="36"/>
        </w:numPr>
        <w:ind w:left="142" w:firstLine="709"/>
      </w:pPr>
      <w:r>
        <w:t>пользуется правом на беспрепятственный доступ к правовым актам, изданным органами и должностными лицами местного самоуправления;</w:t>
      </w:r>
    </w:p>
    <w:p w:rsidR="002A7047" w:rsidRDefault="002A7047" w:rsidP="002A7047">
      <w:pPr>
        <w:numPr>
          <w:ilvl w:val="1"/>
          <w:numId w:val="36"/>
        </w:numPr>
        <w:ind w:left="142" w:firstLine="709"/>
      </w:pPr>
      <w:r>
        <w:t>пользуется правом на обеспечение условий для проведения встреч с избирателями и отчетов перед ними;</w:t>
      </w:r>
    </w:p>
    <w:p w:rsidR="002A7047" w:rsidRDefault="002A7047" w:rsidP="002A7047">
      <w:pPr>
        <w:numPr>
          <w:ilvl w:val="1"/>
          <w:numId w:val="36"/>
        </w:numPr>
        <w:ind w:left="142" w:firstLine="709"/>
      </w:pPr>
      <w:r>
        <w:t>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2A7047" w:rsidRDefault="002A7047" w:rsidP="002A7047">
      <w:pPr>
        <w:numPr>
          <w:ilvl w:val="1"/>
          <w:numId w:val="36"/>
        </w:numPr>
        <w:ind w:left="142" w:firstLine="709"/>
      </w:pPr>
      <w:r>
        <w:t>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2A7047" w:rsidRDefault="002A7047" w:rsidP="002A7047">
      <w:pPr>
        <w:numPr>
          <w:ilvl w:val="1"/>
          <w:numId w:val="36"/>
        </w:numPr>
        <w:ind w:left="142" w:firstLine="709"/>
      </w:pPr>
      <w:r>
        <w:t>пользуется правом на обеспечение доступа граждан к информац</w:t>
      </w:r>
      <w:proofErr w:type="gramStart"/>
      <w:r>
        <w:t>ии о е</w:t>
      </w:r>
      <w:proofErr w:type="gramEnd"/>
      <w:r>
        <w:t>го деятельности и деятельности органов местного самоуправления.</w:t>
      </w:r>
    </w:p>
    <w:p w:rsidR="002A7047" w:rsidRDefault="002A7047" w:rsidP="002A7047">
      <w:pPr>
        <w:numPr>
          <w:ilvl w:val="0"/>
          <w:numId w:val="36"/>
        </w:numPr>
        <w:ind w:left="0" w:firstLine="709"/>
      </w:pPr>
      <w:r>
        <w:t>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2A7047" w:rsidRDefault="002A7047" w:rsidP="002A7047">
      <w:pPr>
        <w:numPr>
          <w:ilvl w:val="0"/>
          <w:numId w:val="36"/>
        </w:numPr>
        <w:ind w:left="0" w:firstLine="709"/>
        <w:rPr>
          <w:bCs/>
        </w:rPr>
      </w:pPr>
      <w:r>
        <w:rPr>
          <w:bCs/>
        </w:rPr>
        <w:t xml:space="preserve">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2A7047" w:rsidRDefault="002A7047" w:rsidP="002A7047">
      <w:pPr>
        <w:pStyle w:val="aa"/>
        <w:ind w:firstLine="709"/>
      </w:pPr>
      <w:r>
        <w:t>Статья 13. Поощрение главы муниципального округа</w:t>
      </w:r>
    </w:p>
    <w:p w:rsidR="002A7047" w:rsidRDefault="002A7047" w:rsidP="002A7047">
      <w:pPr>
        <w:widowControl w:val="0"/>
        <w:numPr>
          <w:ilvl w:val="0"/>
          <w:numId w:val="43"/>
        </w:numPr>
        <w:ind w:left="0" w:firstLine="709"/>
      </w:pPr>
      <w:r>
        <w:lastRenderedPageBreak/>
        <w:t xml:space="preserve">Глава муниципального округа за успешное и добросовестное исполнение своих должностных обязанностей может быть </w:t>
      </w:r>
      <w:proofErr w:type="gramStart"/>
      <w:r>
        <w:t>поощрен</w:t>
      </w:r>
      <w:proofErr w:type="gramEnd"/>
      <w:r>
        <w:t>.</w:t>
      </w:r>
    </w:p>
    <w:p w:rsidR="002A7047" w:rsidRDefault="002A7047" w:rsidP="002A7047">
      <w:pPr>
        <w:widowControl w:val="0"/>
        <w:numPr>
          <w:ilvl w:val="0"/>
          <w:numId w:val="43"/>
        </w:numPr>
        <w:ind w:left="0" w:firstLine="709"/>
      </w:pPr>
      <w:r>
        <w:t xml:space="preserve">В отношении главы муниципального округа применяются виды поощрений, установленные для муниципальных служащих. </w:t>
      </w:r>
    </w:p>
    <w:p w:rsidR="002A7047" w:rsidRDefault="002A7047" w:rsidP="002A7047">
      <w:pPr>
        <w:widowControl w:val="0"/>
        <w:numPr>
          <w:ilvl w:val="0"/>
          <w:numId w:val="43"/>
        </w:numPr>
        <w:ind w:left="0" w:firstLine="709"/>
      </w:pPr>
      <w:r>
        <w:t>Предложение о поощрении главы муниципального округа могут вносить депутат, группа депутатов.</w:t>
      </w:r>
    </w:p>
    <w:p w:rsidR="002A7047" w:rsidRDefault="002A7047" w:rsidP="002A7047">
      <w:pPr>
        <w:widowControl w:val="0"/>
        <w:numPr>
          <w:ilvl w:val="0"/>
          <w:numId w:val="43"/>
        </w:numPr>
        <w:ind w:left="0" w:firstLine="709"/>
      </w:pPr>
      <w:r>
        <w:t>Решение о поощрении главы муниципального округа принимает Совет депутатов большинством голосов от установленной численности депутатов.</w:t>
      </w:r>
    </w:p>
    <w:p w:rsidR="002A7047" w:rsidRDefault="002A7047" w:rsidP="002A7047">
      <w:pPr>
        <w:pStyle w:val="aa"/>
        <w:ind w:firstLine="709"/>
      </w:pPr>
      <w:r>
        <w:t>Статья 14. Заместитель Председателя Совета депутатов</w:t>
      </w:r>
    </w:p>
    <w:p w:rsidR="002A7047" w:rsidRDefault="002A7047" w:rsidP="002A7047">
      <w:pPr>
        <w:numPr>
          <w:ilvl w:val="0"/>
          <w:numId w:val="8"/>
        </w:numPr>
        <w:ind w:left="0" w:firstLine="709"/>
      </w:pPr>
      <w: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2A7047" w:rsidRDefault="002A7047" w:rsidP="002A7047">
      <w:pPr>
        <w:numPr>
          <w:ilvl w:val="0"/>
          <w:numId w:val="8"/>
        </w:numPr>
        <w:ind w:left="0" w:firstLine="709"/>
      </w:pPr>
      <w:r>
        <w:t>Заместитель Председателя Совета депутатов:</w:t>
      </w:r>
    </w:p>
    <w:p w:rsidR="002A7047" w:rsidRDefault="002A7047" w:rsidP="002A7047">
      <w:pPr>
        <w:numPr>
          <w:ilvl w:val="1"/>
          <w:numId w:val="8"/>
        </w:numPr>
        <w:ind w:left="0" w:firstLine="709"/>
      </w:pPr>
      <w:r>
        <w:t>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2A7047" w:rsidRDefault="002A7047" w:rsidP="002A7047">
      <w:pPr>
        <w:numPr>
          <w:ilvl w:val="1"/>
          <w:numId w:val="8"/>
        </w:numPr>
        <w:ind w:left="0" w:firstLine="709"/>
      </w:pPr>
      <w:r>
        <w:t xml:space="preserve">осуществляет </w:t>
      </w:r>
      <w:proofErr w:type="gramStart"/>
      <w:r>
        <w:t>контроль за</w:t>
      </w:r>
      <w:proofErr w:type="gramEnd"/>
      <w:r>
        <w:t xml:space="preserve"> выполнением правовых актов Совета депутатов;</w:t>
      </w:r>
    </w:p>
    <w:p w:rsidR="002A7047" w:rsidRDefault="002A7047" w:rsidP="002A7047">
      <w:pPr>
        <w:numPr>
          <w:ilvl w:val="1"/>
          <w:numId w:val="8"/>
        </w:numPr>
        <w:ind w:left="0" w:firstLine="709"/>
      </w:pPr>
      <w:r>
        <w:t>осуществляет иные полномочия в соответствии с поручением главы муниципального округа и Регламентом Совета депутатов.</w:t>
      </w:r>
    </w:p>
    <w:p w:rsidR="002A7047" w:rsidRDefault="002A7047" w:rsidP="002A7047">
      <w:pPr>
        <w:numPr>
          <w:ilvl w:val="0"/>
          <w:numId w:val="8"/>
        </w:numPr>
        <w:ind w:left="0" w:firstLine="709"/>
      </w:pPr>
      <w:r>
        <w:t>Заместитель Председателя Совета депутатов осуществляет свои полномочия на непостоянной основе.</w:t>
      </w:r>
    </w:p>
    <w:p w:rsidR="002A7047" w:rsidRDefault="002A7047" w:rsidP="002A7047">
      <w:pPr>
        <w:numPr>
          <w:ilvl w:val="0"/>
          <w:numId w:val="8"/>
        </w:numPr>
        <w:ind w:left="0" w:firstLine="709"/>
      </w:pPr>
      <w:r>
        <w:t xml:space="preserve">Полномочия заместителя Председателя Совета депутатов прекращаются досрочно в случаях, установленных статьей </w:t>
      </w:r>
      <w:hyperlink r:id="rId5" w:history="1">
        <w:r>
          <w:rPr>
            <w:rStyle w:val="a3"/>
          </w:rPr>
          <w:t>8</w:t>
        </w:r>
      </w:hyperlink>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2A7047" w:rsidRDefault="002A7047" w:rsidP="002A7047">
      <w:pPr>
        <w:numPr>
          <w:ilvl w:val="0"/>
          <w:numId w:val="8"/>
        </w:numPr>
        <w:ind w:left="0" w:firstLine="709"/>
      </w:pPr>
      <w:r>
        <w:t xml:space="preserve">Заместитель председателя Совета депутатов </w:t>
      </w:r>
      <w:proofErr w:type="spellStart"/>
      <w:r>
        <w:t>должне</w:t>
      </w:r>
      <w:proofErr w:type="spellEnd"/>
      <w:r>
        <w:t xml:space="preserve">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2A7047" w:rsidRDefault="002A7047" w:rsidP="002A7047">
      <w:pPr>
        <w:pStyle w:val="aa"/>
        <w:ind w:firstLine="709"/>
      </w:pPr>
      <w:r>
        <w:t>Статья 15. Аппарат Совета депутатов</w:t>
      </w:r>
    </w:p>
    <w:p w:rsidR="002A7047" w:rsidRDefault="002A7047" w:rsidP="002A7047">
      <w:pPr>
        <w:numPr>
          <w:ilvl w:val="0"/>
          <w:numId w:val="26"/>
        </w:numPr>
        <w:ind w:left="0" w:firstLine="709"/>
        <w:jc w:val="both"/>
      </w:pPr>
      <w:r>
        <w:t xml:space="preserve">Аппарат Совета депутатов является органом </w:t>
      </w:r>
      <w:r>
        <w:rPr>
          <w:bCs/>
        </w:rPr>
        <w:t>местного самоуправления</w:t>
      </w:r>
      <w:r>
        <w:t xml:space="preserve">, осуществляющим исполнительно-распорядительную деятельность. </w:t>
      </w:r>
    </w:p>
    <w:p w:rsidR="002A7047" w:rsidRDefault="002A7047" w:rsidP="002A7047">
      <w:pPr>
        <w:numPr>
          <w:ilvl w:val="0"/>
          <w:numId w:val="26"/>
        </w:numPr>
        <w:ind w:left="0" w:firstLine="709"/>
        <w:jc w:val="both"/>
      </w:pPr>
      <w:r>
        <w:t>Аппаратом Совета депутатов руководит глава муниципального округа на принципах единоначалия.</w:t>
      </w:r>
    </w:p>
    <w:p w:rsidR="002A7047" w:rsidRDefault="002A7047" w:rsidP="002A7047">
      <w:pPr>
        <w:numPr>
          <w:ilvl w:val="0"/>
          <w:numId w:val="26"/>
        </w:numPr>
        <w:ind w:left="0" w:firstLine="709"/>
        <w:jc w:val="both"/>
      </w:pPr>
      <w:r>
        <w:t xml:space="preserve">Организационное, документационное, информационное обеспечение деятельности </w:t>
      </w:r>
      <w:r>
        <w:rPr>
          <w:iCs/>
        </w:rPr>
        <w:t>аппарата Совета депутатов</w:t>
      </w:r>
      <w:r>
        <w:t xml:space="preserve"> осуществляется в соответствии с Регламентом </w:t>
      </w:r>
      <w:r>
        <w:rPr>
          <w:iCs/>
        </w:rPr>
        <w:t>аппарата Совета депутатов</w:t>
      </w:r>
      <w:r>
        <w:t xml:space="preserve">, утверждаемым распоряжением </w:t>
      </w:r>
      <w:r>
        <w:rPr>
          <w:iCs/>
        </w:rPr>
        <w:t>аппарата Совета депутатов</w:t>
      </w:r>
      <w:r>
        <w:t>.</w:t>
      </w:r>
    </w:p>
    <w:p w:rsidR="002A7047" w:rsidRDefault="002A7047" w:rsidP="002A7047">
      <w:pPr>
        <w:numPr>
          <w:ilvl w:val="0"/>
          <w:numId w:val="26"/>
        </w:numPr>
        <w:ind w:left="0" w:firstLine="709"/>
        <w:jc w:val="both"/>
      </w:pPr>
      <w:r>
        <w:lastRenderedPageBreak/>
        <w:t>Структура аппарата Совета депутатов утверждается решением Совета депутатов по представлению главы муниципального округа.</w:t>
      </w:r>
    </w:p>
    <w:p w:rsidR="002A7047" w:rsidRDefault="002A7047" w:rsidP="002A7047">
      <w:pPr>
        <w:numPr>
          <w:ilvl w:val="0"/>
          <w:numId w:val="26"/>
        </w:numPr>
        <w:ind w:left="0" w:firstLine="709"/>
        <w:jc w:val="both"/>
        <w:rPr>
          <w:bCs/>
        </w:rPr>
      </w:pPr>
      <w:r>
        <w:rPr>
          <w:bCs/>
        </w:rPr>
        <w:t>Аппарат Совета депутатов обладает правами юридического лица.</w:t>
      </w:r>
    </w:p>
    <w:p w:rsidR="002A7047" w:rsidRDefault="002A7047" w:rsidP="002A7047">
      <w:pPr>
        <w:numPr>
          <w:ilvl w:val="0"/>
          <w:numId w:val="26"/>
        </w:numPr>
        <w:ind w:left="0" w:firstLine="709"/>
        <w:jc w:val="both"/>
        <w:rPr>
          <w:bCs/>
        </w:rPr>
      </w:pPr>
      <w:r>
        <w:rPr>
          <w:bCs/>
        </w:rPr>
        <w:t xml:space="preserve">Аппарат Совета депутатов имеет </w:t>
      </w:r>
      <w:r>
        <w:t>печать и бланки с изображением герба муниципального округа</w:t>
      </w:r>
      <w:r>
        <w:rPr>
          <w:bCs/>
        </w:rPr>
        <w:t>.</w:t>
      </w:r>
    </w:p>
    <w:p w:rsidR="002A7047" w:rsidRDefault="002A7047" w:rsidP="002A7047">
      <w:pPr>
        <w:pStyle w:val="aa"/>
        <w:ind w:firstLine="709"/>
      </w:pPr>
      <w:r>
        <w:t>Статья 16. Полномочия аппарата Совета депутатов</w:t>
      </w:r>
    </w:p>
    <w:p w:rsidR="002A7047" w:rsidRDefault="002A7047" w:rsidP="002A7047">
      <w:pPr>
        <w:pStyle w:val="ConsNormal"/>
        <w:numPr>
          <w:ilvl w:val="0"/>
          <w:numId w:val="6"/>
        </w:numPr>
        <w:ind w:left="0" w:right="0" w:firstLine="709"/>
        <w:jc w:val="both"/>
        <w:rPr>
          <w:rFonts w:ascii="Times New Roman" w:hAnsi="Times New Roman" w:cs="Times New Roman"/>
          <w:sz w:val="28"/>
          <w:szCs w:val="28"/>
        </w:rPr>
      </w:pPr>
      <w:r>
        <w:rPr>
          <w:rFonts w:ascii="Times New Roman" w:hAnsi="Times New Roman" w:cs="Times New Roman"/>
          <w:sz w:val="28"/>
          <w:szCs w:val="28"/>
        </w:rPr>
        <w:t>К полномочиям</w:t>
      </w:r>
      <w:r>
        <w:rPr>
          <w:rFonts w:ascii="Times New Roman" w:hAnsi="Times New Roman" w:cs="Times New Roman"/>
          <w:b/>
          <w:sz w:val="28"/>
          <w:szCs w:val="28"/>
        </w:rPr>
        <w:t xml:space="preserve"> </w:t>
      </w:r>
      <w:r>
        <w:rPr>
          <w:rFonts w:ascii="Times New Roman" w:hAnsi="Times New Roman" w:cs="Times New Roman"/>
          <w:sz w:val="28"/>
          <w:szCs w:val="28"/>
        </w:rPr>
        <w:t>аппарата</w:t>
      </w:r>
      <w:r>
        <w:rPr>
          <w:rFonts w:ascii="Times New Roman" w:hAnsi="Times New Roman" w:cs="Times New Roman"/>
          <w:i/>
          <w:sz w:val="28"/>
          <w:szCs w:val="28"/>
        </w:rPr>
        <w:t xml:space="preserve"> </w:t>
      </w:r>
      <w:r>
        <w:rPr>
          <w:rFonts w:ascii="Times New Roman" w:hAnsi="Times New Roman" w:cs="Times New Roman"/>
          <w:sz w:val="28"/>
          <w:szCs w:val="28"/>
        </w:rPr>
        <w:t>Совета депутатов относится:</w:t>
      </w:r>
    </w:p>
    <w:p w:rsidR="002A7047" w:rsidRDefault="002A7047" w:rsidP="002A7047">
      <w:pPr>
        <w:numPr>
          <w:ilvl w:val="1"/>
          <w:numId w:val="6"/>
        </w:numPr>
        <w:ind w:left="142" w:firstLine="709"/>
        <w:jc w:val="both"/>
      </w:pPr>
      <w:r>
        <w:t xml:space="preserve">составление проекта местного бюджета, </w:t>
      </w:r>
      <w:proofErr w:type="spellStart"/>
      <w:r>
        <w:t>исмполнение</w:t>
      </w:r>
      <w:proofErr w:type="spellEnd"/>
      <w:r>
        <w:t xml:space="preserve"> местного бюджета и составление отчета об исполнении местного бюджета; </w:t>
      </w:r>
    </w:p>
    <w:p w:rsidR="002A7047" w:rsidRDefault="002A7047" w:rsidP="002A7047">
      <w:pPr>
        <w:numPr>
          <w:ilvl w:val="1"/>
          <w:numId w:val="6"/>
        </w:numPr>
        <w:ind w:left="142" w:firstLine="709"/>
        <w:jc w:val="both"/>
      </w:pPr>
      <w:r>
        <w:t>осуществление полномочий финансового органа муниципального округа в соответствии с Бюджетным кодексом Российской Федерации;</w:t>
      </w:r>
    </w:p>
    <w:p w:rsidR="002A7047" w:rsidRDefault="002A7047" w:rsidP="002A7047">
      <w:pPr>
        <w:numPr>
          <w:ilvl w:val="1"/>
          <w:numId w:val="6"/>
        </w:numPr>
        <w:ind w:left="142" w:firstLine="709"/>
        <w:jc w:val="both"/>
      </w:pPr>
      <w:r>
        <w:t>осуществление обеспечения деятельности главы муниципального округа и Совета депутатов;</w:t>
      </w:r>
    </w:p>
    <w:p w:rsidR="002A7047" w:rsidRDefault="002A7047" w:rsidP="002A7047">
      <w:pPr>
        <w:numPr>
          <w:ilvl w:val="1"/>
          <w:numId w:val="6"/>
        </w:numPr>
        <w:ind w:left="142" w:firstLine="709"/>
        <w:jc w:val="both"/>
      </w:pPr>
      <w:r>
        <w:t>владение, пользование и распоряжение имуществом, находящимся в муниципальной собственности муниципального округа;</w:t>
      </w:r>
    </w:p>
    <w:p w:rsidR="002A7047" w:rsidRDefault="002A7047" w:rsidP="002A7047">
      <w:pPr>
        <w:numPr>
          <w:ilvl w:val="1"/>
          <w:numId w:val="6"/>
        </w:numPr>
        <w:ind w:left="142" w:firstLine="709"/>
        <w:jc w:val="both"/>
      </w:pPr>
      <w:r>
        <w:t>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A7047" w:rsidRDefault="002A7047" w:rsidP="002A7047">
      <w:pPr>
        <w:numPr>
          <w:ilvl w:val="1"/>
          <w:numId w:val="6"/>
        </w:numPr>
        <w:ind w:left="142" w:firstLine="709"/>
        <w:jc w:val="both"/>
      </w:pPr>
      <w:r>
        <w:t>организация и проведение местных праздничных и иных зрелищных мероприятий, развитие местных традиций и обрядов;</w:t>
      </w:r>
    </w:p>
    <w:p w:rsidR="002A7047" w:rsidRDefault="002A7047" w:rsidP="002A7047">
      <w:pPr>
        <w:numPr>
          <w:ilvl w:val="1"/>
          <w:numId w:val="6"/>
        </w:numPr>
        <w:ind w:left="142" w:firstLine="709"/>
        <w:jc w:val="both"/>
      </w:pPr>
      <w:r>
        <w:t>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2A7047" w:rsidRDefault="002A7047" w:rsidP="002A7047">
      <w:pPr>
        <w:numPr>
          <w:ilvl w:val="1"/>
          <w:numId w:val="6"/>
        </w:numPr>
        <w:ind w:left="142" w:firstLine="709"/>
        <w:jc w:val="both"/>
      </w:pPr>
      <w: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2A7047" w:rsidRDefault="002A7047" w:rsidP="002A7047">
      <w:pPr>
        <w:numPr>
          <w:ilvl w:val="1"/>
          <w:numId w:val="6"/>
        </w:numPr>
        <w:ind w:left="142" w:firstLine="709"/>
        <w:jc w:val="both"/>
      </w:pPr>
      <w:r>
        <w:t>информирование жителей о деятельности органов местного самоуправления;</w:t>
      </w:r>
    </w:p>
    <w:p w:rsidR="002A7047" w:rsidRDefault="002A7047" w:rsidP="002A7047">
      <w:pPr>
        <w:numPr>
          <w:ilvl w:val="1"/>
          <w:numId w:val="6"/>
        </w:numPr>
        <w:ind w:left="142" w:firstLine="709"/>
        <w:jc w:val="both"/>
      </w:pPr>
      <w:r>
        <w:t>распространение экологической информации, полученной от государственных органов;</w:t>
      </w:r>
    </w:p>
    <w:p w:rsidR="002A7047" w:rsidRDefault="002A7047" w:rsidP="002A7047">
      <w:pPr>
        <w:numPr>
          <w:ilvl w:val="1"/>
          <w:numId w:val="6"/>
        </w:numPr>
        <w:ind w:left="142" w:firstLine="709"/>
        <w:jc w:val="both"/>
      </w:pPr>
      <w:r>
        <w:t>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2A7047" w:rsidRDefault="002A7047" w:rsidP="002A7047">
      <w:pPr>
        <w:numPr>
          <w:ilvl w:val="1"/>
          <w:numId w:val="6"/>
        </w:numPr>
        <w:ind w:left="142" w:firstLine="709"/>
        <w:jc w:val="both"/>
      </w:pPr>
      <w:r>
        <w:t>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2A7047" w:rsidRDefault="002A7047" w:rsidP="002A7047">
      <w:pPr>
        <w:numPr>
          <w:ilvl w:val="1"/>
          <w:numId w:val="6"/>
        </w:numPr>
        <w:ind w:left="142" w:firstLine="709"/>
        <w:jc w:val="both"/>
      </w:pPr>
      <w:r>
        <w:t>рассмотрение жалоб потребителей, консультирование их по вопросам защиты прав потребителей;</w:t>
      </w:r>
    </w:p>
    <w:p w:rsidR="002A7047" w:rsidRDefault="002A7047" w:rsidP="002A7047">
      <w:pPr>
        <w:numPr>
          <w:ilvl w:val="1"/>
          <w:numId w:val="6"/>
        </w:numPr>
        <w:ind w:left="142" w:firstLine="709"/>
        <w:jc w:val="both"/>
      </w:pPr>
      <w:r>
        <w:t>взаимодействие с общественными объединениями;</w:t>
      </w:r>
    </w:p>
    <w:p w:rsidR="002A7047" w:rsidRDefault="002A7047" w:rsidP="002A7047">
      <w:pPr>
        <w:numPr>
          <w:ilvl w:val="1"/>
          <w:numId w:val="6"/>
        </w:numPr>
        <w:ind w:left="142" w:firstLine="709"/>
        <w:jc w:val="both"/>
      </w:pPr>
      <w:r>
        <w:t>участие:</w:t>
      </w:r>
    </w:p>
    <w:p w:rsidR="002A7047" w:rsidRDefault="002A7047" w:rsidP="002A7047">
      <w:pPr>
        <w:ind w:left="284"/>
        <w:jc w:val="both"/>
      </w:pPr>
      <w:r>
        <w:t xml:space="preserve">   а) в осуществлении ежегодного персонального учета детей, имеющих право на получение общего образования каждого уровня и проживающих </w:t>
      </w:r>
      <w:r>
        <w:lastRenderedPageBreak/>
        <w:t xml:space="preserve">на территории муниципального округа, во </w:t>
      </w:r>
      <w:proofErr w:type="spellStart"/>
      <w:r>
        <w:t>взаимодейситвии</w:t>
      </w:r>
      <w:proofErr w:type="spellEnd"/>
      <w:r>
        <w:t xml:space="preserve"> с отраслевыми,  функциональными и территориальными органами исполнительной власти города Москвы и образовательными организациями;</w:t>
      </w:r>
    </w:p>
    <w:p w:rsidR="002A7047" w:rsidRDefault="002A7047" w:rsidP="002A7047">
      <w:pPr>
        <w:ind w:left="284"/>
        <w:jc w:val="both"/>
      </w:pPr>
      <w:r>
        <w:t xml:space="preserve">     б) в организации работы общественных пунктов охраны порядка и их советов;</w:t>
      </w:r>
    </w:p>
    <w:p w:rsidR="002A7047" w:rsidRDefault="002A7047" w:rsidP="002A7047">
      <w:pPr>
        <w:ind w:left="284"/>
        <w:jc w:val="both"/>
      </w:pPr>
      <w:r>
        <w:t xml:space="preserve">   в) в работе призывной комиссии в соответствии с федеральным законодательством;</w:t>
      </w:r>
    </w:p>
    <w:p w:rsidR="002A7047" w:rsidRDefault="002A7047" w:rsidP="002A7047">
      <w:pPr>
        <w:ind w:left="284"/>
        <w:jc w:val="both"/>
      </w:pPr>
      <w:r>
        <w:t xml:space="preserve">    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2A7047" w:rsidRDefault="002A7047" w:rsidP="002A7047">
      <w:pPr>
        <w:ind w:left="284"/>
        <w:jc w:val="both"/>
      </w:pPr>
      <w:r>
        <w:t xml:space="preserve">  </w:t>
      </w:r>
      <w:proofErr w:type="spellStart"/>
      <w:r>
        <w:t>д</w:t>
      </w:r>
      <w:proofErr w:type="spellEnd"/>
      <w: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2A7047" w:rsidRDefault="002A7047" w:rsidP="002A7047">
      <w:pPr>
        <w:ind w:left="284"/>
        <w:jc w:val="both"/>
      </w:pPr>
      <w:r>
        <w:t xml:space="preserve">   е) в организации и проведении городских праздничных и иных зрелищных мероприятий;</w:t>
      </w:r>
    </w:p>
    <w:p w:rsidR="002A7047" w:rsidRDefault="002A7047" w:rsidP="002A7047">
      <w:pPr>
        <w:ind w:left="284"/>
        <w:jc w:val="both"/>
      </w:pPr>
      <w:r>
        <w:t xml:space="preserve">      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2A7047" w:rsidRDefault="002A7047" w:rsidP="002A7047">
      <w:pPr>
        <w:numPr>
          <w:ilvl w:val="1"/>
          <w:numId w:val="6"/>
        </w:numPr>
        <w:ind w:left="142" w:firstLine="709"/>
        <w:jc w:val="both"/>
      </w:pPr>
      <w:r>
        <w:t>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2A7047" w:rsidRDefault="002A7047" w:rsidP="002A7047">
      <w:pPr>
        <w:numPr>
          <w:ilvl w:val="1"/>
          <w:numId w:val="6"/>
        </w:numPr>
        <w:ind w:left="142" w:firstLine="709"/>
        <w:jc w:val="both"/>
      </w:pPr>
      <w:r>
        <w:t>внесение в Совет депутатов предложений:</w:t>
      </w:r>
    </w:p>
    <w:p w:rsidR="002A7047" w:rsidRDefault="002A7047" w:rsidP="002A7047">
      <w:pPr>
        <w:numPr>
          <w:ilvl w:val="2"/>
          <w:numId w:val="6"/>
        </w:numPr>
        <w:ind w:left="284" w:firstLine="709"/>
        <w:jc w:val="both"/>
      </w:pPr>
      <w:r>
        <w:t>по созданию условий для развития на территории муниципального округа физической культуры и массового спорта;</w:t>
      </w:r>
    </w:p>
    <w:p w:rsidR="002A7047" w:rsidRDefault="002A7047" w:rsidP="002A7047">
      <w:pPr>
        <w:numPr>
          <w:ilvl w:val="2"/>
          <w:numId w:val="6"/>
        </w:numPr>
        <w:ind w:left="284" w:firstLine="709"/>
        <w:jc w:val="both"/>
      </w:pPr>
      <w:r>
        <w:t>по организации и изменению маршрутов, режима работы, остановок наземного городского пассажирского транспорта;</w:t>
      </w:r>
    </w:p>
    <w:p w:rsidR="002A7047" w:rsidRDefault="002A7047" w:rsidP="002A7047">
      <w:pPr>
        <w:numPr>
          <w:ilvl w:val="2"/>
          <w:numId w:val="6"/>
        </w:numPr>
        <w:ind w:left="284" w:firstLine="709"/>
        <w:jc w:val="both"/>
      </w:pPr>
      <w:r>
        <w:t>по повышению эффективности охраны общественного порядка на территории муниципального округа;</w:t>
      </w:r>
    </w:p>
    <w:p w:rsidR="002A7047" w:rsidRDefault="002A7047" w:rsidP="002A7047">
      <w:pPr>
        <w:numPr>
          <w:ilvl w:val="1"/>
          <w:numId w:val="6"/>
        </w:numPr>
        <w:ind w:left="142" w:firstLine="709"/>
        <w:jc w:val="both"/>
      </w:pPr>
      <w:r>
        <w:rPr>
          <w:color w:val="000000"/>
        </w:rPr>
        <w:t>осуществление закупок товаров, работ, услуг для обеспечения муниципальных нужд;</w:t>
      </w:r>
      <w:r>
        <w:t xml:space="preserve"> </w:t>
      </w:r>
    </w:p>
    <w:p w:rsidR="002A7047" w:rsidRDefault="002A7047" w:rsidP="002A7047">
      <w:pPr>
        <w:numPr>
          <w:ilvl w:val="1"/>
          <w:numId w:val="6"/>
        </w:numPr>
        <w:ind w:left="142" w:firstLine="709"/>
        <w:jc w:val="both"/>
      </w:pPr>
      <w:r>
        <w:t xml:space="preserve">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2A7047" w:rsidRDefault="002A7047" w:rsidP="002A7047">
      <w:pPr>
        <w:numPr>
          <w:ilvl w:val="1"/>
          <w:numId w:val="6"/>
        </w:numPr>
        <w:ind w:left="142" w:firstLine="709"/>
        <w:jc w:val="both"/>
      </w:pPr>
      <w:r>
        <w:lastRenderedPageBreak/>
        <w:t>регистрация уставов территориальных общественных самоуправлений;</w:t>
      </w:r>
    </w:p>
    <w:p w:rsidR="002A7047" w:rsidRDefault="002A7047" w:rsidP="002A7047">
      <w:pPr>
        <w:pStyle w:val="ConsPlusNormal"/>
        <w:numPr>
          <w:ilvl w:val="1"/>
          <w:numId w:val="6"/>
        </w:num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дополнительного профессионального образования и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2A7047" w:rsidRDefault="002A7047" w:rsidP="002A7047">
      <w:pPr>
        <w:numPr>
          <w:ilvl w:val="1"/>
          <w:numId w:val="6"/>
        </w:numPr>
        <w:ind w:left="142" w:firstLine="709"/>
        <w:jc w:val="both"/>
        <w:rPr>
          <w:bCs/>
        </w:rPr>
      </w:pPr>
      <w:r>
        <w:t xml:space="preserve">иные </w:t>
      </w:r>
      <w:r>
        <w:rPr>
          <w:bCs/>
        </w:rPr>
        <w:t>полномочия в соответствии с федеральными законами, законами города Москвы, настоящим Уставом.</w:t>
      </w:r>
    </w:p>
    <w:p w:rsidR="002A7047" w:rsidRDefault="002A7047" w:rsidP="002A7047">
      <w:pPr>
        <w:pStyle w:val="aa"/>
        <w:ind w:firstLine="709"/>
      </w:pPr>
      <w:r>
        <w:t xml:space="preserve">Статья 17. Муниципальная служба </w:t>
      </w:r>
    </w:p>
    <w:p w:rsidR="002A7047" w:rsidRDefault="002A7047" w:rsidP="002A7047">
      <w:pPr>
        <w:pStyle w:val="a6"/>
        <w:numPr>
          <w:ilvl w:val="0"/>
          <w:numId w:val="2"/>
        </w:numPr>
        <w:ind w:left="0" w:firstLine="709"/>
      </w:pPr>
      <w: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2A7047" w:rsidRDefault="002A7047" w:rsidP="002A7047">
      <w:pPr>
        <w:pStyle w:val="a6"/>
        <w:numPr>
          <w:ilvl w:val="0"/>
          <w:numId w:val="2"/>
        </w:numPr>
        <w:ind w:left="0" w:firstLine="709"/>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2A7047" w:rsidRDefault="002A7047" w:rsidP="002A7047">
      <w:pPr>
        <w:pStyle w:val="ConsNormal"/>
        <w:numPr>
          <w:ilvl w:val="0"/>
          <w:numId w:val="2"/>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2A7047" w:rsidRDefault="002A7047" w:rsidP="002A7047">
      <w:pPr>
        <w:pStyle w:val="ConsNormal"/>
        <w:numPr>
          <w:ilvl w:val="0"/>
          <w:numId w:val="2"/>
        </w:numPr>
        <w:ind w:left="0" w:right="0" w:firstLine="709"/>
        <w:jc w:val="both"/>
        <w:rPr>
          <w:rFonts w:ascii="Times New Roman" w:hAnsi="Times New Roman" w:cs="Times New Roman"/>
          <w:sz w:val="28"/>
          <w:szCs w:val="28"/>
        </w:rPr>
      </w:pPr>
      <w:r>
        <w:rPr>
          <w:rFonts w:ascii="Times New Roman" w:hAnsi="Times New Roman" w:cs="Times New Roman"/>
          <w:sz w:val="28"/>
          <w:szCs w:val="28"/>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2A7047" w:rsidRDefault="002A7047" w:rsidP="002A7047">
      <w:pPr>
        <w:pStyle w:val="ConsNormal"/>
        <w:numPr>
          <w:ilvl w:val="0"/>
          <w:numId w:val="2"/>
        </w:numPr>
        <w:ind w:left="0"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Pr>
          <w:rFonts w:ascii="Times New Roman" w:hAnsi="Times New Roman" w:cs="Times New Roman"/>
          <w:sz w:val="28"/>
          <w:szCs w:val="28"/>
        </w:rPr>
        <w:t xml:space="preserve"> Москве» и включаются в должностную инструкцию муниципального служащего.</w:t>
      </w:r>
    </w:p>
    <w:p w:rsidR="002A7047" w:rsidRDefault="002A7047" w:rsidP="002A7047">
      <w:pPr>
        <w:numPr>
          <w:ilvl w:val="0"/>
          <w:numId w:val="2"/>
        </w:numPr>
        <w:ind w:left="0" w:firstLine="709"/>
        <w:rPr>
          <w:bCs/>
        </w:rPr>
      </w:pPr>
      <w:r>
        <w:rPr>
          <w:bCs/>
        </w:rPr>
        <w:t xml:space="preserve">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2A7047" w:rsidRDefault="002A7047" w:rsidP="002A7047">
      <w:pPr>
        <w:pStyle w:val="aa"/>
        <w:ind w:firstLine="709"/>
      </w:pPr>
      <w:r>
        <w:lastRenderedPageBreak/>
        <w:t xml:space="preserve">Статья 18. Ответственность органов и должностных лиц местного самоуправления, депутата </w:t>
      </w:r>
    </w:p>
    <w:p w:rsidR="002A7047" w:rsidRDefault="002A7047" w:rsidP="002A7047">
      <w:pPr>
        <w:numPr>
          <w:ilvl w:val="0"/>
          <w:numId w:val="18"/>
        </w:numPr>
        <w:ind w:left="0" w:firstLine="709"/>
        <w:jc w:val="both"/>
      </w:pPr>
      <w:r>
        <w:t>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2A7047" w:rsidRDefault="002A7047" w:rsidP="002A7047">
      <w:pPr>
        <w:numPr>
          <w:ilvl w:val="0"/>
          <w:numId w:val="18"/>
        </w:numPr>
        <w:ind w:left="0" w:firstLine="709"/>
        <w:jc w:val="both"/>
      </w:pPr>
      <w: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2A7047" w:rsidRDefault="002A7047" w:rsidP="002A7047">
      <w:pPr>
        <w:numPr>
          <w:ilvl w:val="0"/>
          <w:numId w:val="18"/>
        </w:numPr>
        <w:ind w:left="0" w:firstLine="709"/>
        <w:jc w:val="both"/>
      </w:pPr>
      <w: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2A7047" w:rsidRDefault="002A7047" w:rsidP="002A7047">
      <w:pPr>
        <w:numPr>
          <w:ilvl w:val="0"/>
          <w:numId w:val="18"/>
        </w:numPr>
        <w:ind w:left="0" w:firstLine="709"/>
        <w:jc w:val="both"/>
      </w:pPr>
      <w:r>
        <w:t>Депутат несет ответственность перед жителями в соответствии с федеральными законами.</w:t>
      </w:r>
    </w:p>
    <w:p w:rsidR="002A7047" w:rsidRDefault="002A7047" w:rsidP="002A7047">
      <w:pPr>
        <w:numPr>
          <w:ilvl w:val="0"/>
          <w:numId w:val="18"/>
        </w:numPr>
        <w:ind w:left="0" w:firstLine="709"/>
        <w:jc w:val="both"/>
      </w:pPr>
      <w:r>
        <w:t xml:space="preserve">Депутат в случаях, предусмотренных федеральным законодательством, может быть отозван населением. </w:t>
      </w:r>
    </w:p>
    <w:p w:rsidR="002A7047" w:rsidRDefault="002A7047" w:rsidP="002A7047">
      <w:pPr>
        <w:numPr>
          <w:ilvl w:val="0"/>
          <w:numId w:val="18"/>
        </w:numPr>
        <w:ind w:left="0" w:firstLine="709"/>
        <w:jc w:val="both"/>
      </w:pPr>
      <w: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2A7047" w:rsidRDefault="002A7047" w:rsidP="002A7047">
      <w:pPr>
        <w:pStyle w:val="a9"/>
        <w:ind w:firstLine="709"/>
      </w:pPr>
      <w:r>
        <w:t xml:space="preserve">Глава </w:t>
      </w:r>
      <w:r>
        <w:rPr>
          <w:lang w:val="en-US"/>
        </w:rPr>
        <w:t>III</w:t>
      </w:r>
      <w:r>
        <w:t xml:space="preserve">. Муниципальные правовые акты </w:t>
      </w:r>
    </w:p>
    <w:p w:rsidR="002A7047" w:rsidRDefault="002A7047" w:rsidP="002A7047">
      <w:pPr>
        <w:pStyle w:val="aa"/>
        <w:ind w:firstLine="709"/>
      </w:pPr>
      <w:r>
        <w:t>Статья 19. Система муниципальных правовых актов</w:t>
      </w:r>
    </w:p>
    <w:p w:rsidR="002A7047" w:rsidRDefault="002A7047" w:rsidP="002A7047">
      <w:pPr>
        <w:numPr>
          <w:ilvl w:val="0"/>
          <w:numId w:val="23"/>
        </w:numPr>
        <w:ind w:left="0" w:firstLine="709"/>
        <w:jc w:val="both"/>
      </w:pPr>
      <w:r>
        <w:t>В систему муниципальных правовых актов входят:</w:t>
      </w:r>
    </w:p>
    <w:p w:rsidR="002A7047" w:rsidRDefault="002A7047" w:rsidP="002A7047">
      <w:pPr>
        <w:numPr>
          <w:ilvl w:val="1"/>
          <w:numId w:val="23"/>
        </w:numPr>
        <w:ind w:left="142" w:firstLine="709"/>
        <w:jc w:val="both"/>
      </w:pPr>
      <w:r>
        <w:t xml:space="preserve">настоящий Устав; </w:t>
      </w:r>
    </w:p>
    <w:p w:rsidR="002A7047" w:rsidRDefault="002A7047" w:rsidP="002A7047">
      <w:pPr>
        <w:numPr>
          <w:ilvl w:val="1"/>
          <w:numId w:val="23"/>
        </w:numPr>
        <w:ind w:left="142" w:firstLine="709"/>
        <w:jc w:val="both"/>
      </w:pPr>
      <w:r>
        <w:t>правовые акты, принятые на местном референдуме;</w:t>
      </w:r>
    </w:p>
    <w:p w:rsidR="002A7047" w:rsidRDefault="002A7047" w:rsidP="002A7047">
      <w:pPr>
        <w:numPr>
          <w:ilvl w:val="1"/>
          <w:numId w:val="23"/>
        </w:numPr>
        <w:ind w:left="142" w:firstLine="709"/>
        <w:jc w:val="both"/>
      </w:pPr>
      <w:r>
        <w:t>нормативные и иные правовые акты Совета депутатов;</w:t>
      </w:r>
    </w:p>
    <w:p w:rsidR="002A7047" w:rsidRDefault="002A7047" w:rsidP="002A7047">
      <w:pPr>
        <w:pStyle w:val="ConsNormal"/>
        <w:numPr>
          <w:ilvl w:val="1"/>
          <w:numId w:val="23"/>
        </w:numPr>
        <w:ind w:left="142" w:right="0" w:firstLine="709"/>
        <w:jc w:val="both"/>
        <w:rPr>
          <w:rFonts w:ascii="Times New Roman" w:hAnsi="Times New Roman" w:cs="Times New Roman"/>
          <w:sz w:val="28"/>
          <w:szCs w:val="28"/>
        </w:rPr>
      </w:pPr>
      <w:r>
        <w:rPr>
          <w:rFonts w:ascii="Times New Roman" w:hAnsi="Times New Roman" w:cs="Times New Roman"/>
          <w:sz w:val="28"/>
          <w:szCs w:val="28"/>
        </w:rPr>
        <w:t>правовые акты главы муниципального округа;</w:t>
      </w:r>
    </w:p>
    <w:p w:rsidR="002A7047" w:rsidRDefault="002A7047" w:rsidP="002A7047">
      <w:pPr>
        <w:pStyle w:val="ConsNormal"/>
        <w:numPr>
          <w:ilvl w:val="1"/>
          <w:numId w:val="23"/>
        </w:numPr>
        <w:ind w:left="142" w:right="0" w:firstLine="709"/>
        <w:jc w:val="both"/>
        <w:rPr>
          <w:rFonts w:ascii="Times New Roman" w:hAnsi="Times New Roman" w:cs="Times New Roman"/>
          <w:sz w:val="28"/>
          <w:szCs w:val="28"/>
        </w:rPr>
      </w:pPr>
      <w:r>
        <w:rPr>
          <w:rFonts w:ascii="Times New Roman" w:hAnsi="Times New Roman" w:cs="Times New Roman"/>
          <w:sz w:val="28"/>
          <w:szCs w:val="28"/>
        </w:rPr>
        <w:t xml:space="preserve">правовые акты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w:t>
      </w:r>
    </w:p>
    <w:p w:rsidR="002A7047" w:rsidRDefault="002A7047" w:rsidP="002A7047">
      <w:pPr>
        <w:pStyle w:val="ConsNormal"/>
        <w:numPr>
          <w:ilvl w:val="0"/>
          <w:numId w:val="23"/>
        </w:numPr>
        <w:ind w:left="0" w:righ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2A7047" w:rsidRDefault="002A7047" w:rsidP="002A7047">
      <w:pPr>
        <w:pStyle w:val="ConsNormal"/>
        <w:numPr>
          <w:ilvl w:val="0"/>
          <w:numId w:val="23"/>
        </w:numPr>
        <w:ind w:left="0" w:right="0" w:firstLine="709"/>
        <w:jc w:val="both"/>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7047" w:rsidRDefault="002A7047" w:rsidP="002A7047">
      <w:pPr>
        <w:pStyle w:val="aa"/>
        <w:ind w:firstLine="709"/>
      </w:pPr>
      <w:r>
        <w:t xml:space="preserve">Статья 20. Устав </w:t>
      </w:r>
    </w:p>
    <w:p w:rsidR="002A7047" w:rsidRDefault="002A7047" w:rsidP="002A7047">
      <w:pPr>
        <w:numPr>
          <w:ilvl w:val="0"/>
          <w:numId w:val="10"/>
        </w:numPr>
        <w:ind w:left="0" w:firstLine="709"/>
        <w:jc w:val="both"/>
      </w:pPr>
      <w:r>
        <w:lastRenderedPageBreak/>
        <w:t>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2A7047" w:rsidRDefault="002A7047" w:rsidP="002A7047">
      <w:pPr>
        <w:numPr>
          <w:ilvl w:val="0"/>
          <w:numId w:val="10"/>
        </w:numPr>
        <w:ind w:left="0" w:firstLine="709"/>
        <w:jc w:val="both"/>
      </w:pPr>
      <w:r>
        <w:t>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rsidR="002A7047" w:rsidRDefault="002A7047" w:rsidP="002A7047">
      <w:pPr>
        <w:numPr>
          <w:ilvl w:val="0"/>
          <w:numId w:val="10"/>
        </w:numPr>
        <w:ind w:left="0" w:firstLine="709"/>
        <w:jc w:val="both"/>
      </w:pPr>
      <w:r>
        <w:t>Инициативу о внесении изменений и дополнений в Устав могут вносить в Совет депутатов:</w:t>
      </w:r>
    </w:p>
    <w:p w:rsidR="002A7047" w:rsidRDefault="002A7047" w:rsidP="002A7047">
      <w:pPr>
        <w:pStyle w:val="ConsNormal"/>
        <w:numPr>
          <w:ilvl w:val="0"/>
          <w:numId w:val="15"/>
        </w:numPr>
        <w:ind w:left="142" w:right="0" w:firstLine="709"/>
        <w:jc w:val="both"/>
        <w:rPr>
          <w:rFonts w:ascii="Times New Roman" w:hAnsi="Times New Roman" w:cs="Times New Roman"/>
          <w:sz w:val="28"/>
          <w:szCs w:val="28"/>
        </w:rPr>
      </w:pPr>
      <w:r>
        <w:rPr>
          <w:rFonts w:ascii="Times New Roman" w:hAnsi="Times New Roman" w:cs="Times New Roman"/>
          <w:sz w:val="28"/>
          <w:szCs w:val="28"/>
        </w:rPr>
        <w:t>депутат, группа депутатов;</w:t>
      </w:r>
    </w:p>
    <w:p w:rsidR="002A7047" w:rsidRDefault="002A7047" w:rsidP="002A7047">
      <w:pPr>
        <w:pStyle w:val="ConsNormal"/>
        <w:numPr>
          <w:ilvl w:val="0"/>
          <w:numId w:val="15"/>
        </w:numPr>
        <w:ind w:left="142" w:right="0"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w:t>
      </w:r>
    </w:p>
    <w:p w:rsidR="002A7047" w:rsidRDefault="002A7047" w:rsidP="002A7047">
      <w:pPr>
        <w:pStyle w:val="ConsNormal"/>
        <w:numPr>
          <w:ilvl w:val="0"/>
          <w:numId w:val="15"/>
        </w:numPr>
        <w:ind w:left="142" w:righ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w:t>
      </w:r>
    </w:p>
    <w:p w:rsidR="002A7047" w:rsidRDefault="002A7047" w:rsidP="002A7047">
      <w:pPr>
        <w:pStyle w:val="ConsNormal"/>
        <w:numPr>
          <w:ilvl w:val="0"/>
          <w:numId w:val="15"/>
        </w:numPr>
        <w:ind w:left="142" w:righ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инициативные группы граждан. </w:t>
      </w:r>
    </w:p>
    <w:p w:rsidR="002A7047" w:rsidRDefault="002A7047" w:rsidP="002A7047">
      <w:pPr>
        <w:numPr>
          <w:ilvl w:val="0"/>
          <w:numId w:val="10"/>
        </w:numPr>
        <w:ind w:left="0" w:firstLine="709"/>
        <w:jc w:val="both"/>
      </w:pPr>
      <w:r>
        <w:t>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2A7047" w:rsidRDefault="002A7047" w:rsidP="002A7047">
      <w:pPr>
        <w:numPr>
          <w:ilvl w:val="0"/>
          <w:numId w:val="10"/>
        </w:numPr>
        <w:ind w:left="0" w:firstLine="709"/>
        <w:jc w:val="both"/>
      </w:pPr>
      <w:r>
        <w:t>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2A7047" w:rsidRDefault="002A7047" w:rsidP="002A7047">
      <w:pPr>
        <w:numPr>
          <w:ilvl w:val="0"/>
          <w:numId w:val="10"/>
        </w:numPr>
        <w:ind w:left="0" w:firstLine="709"/>
        <w:jc w:val="both"/>
      </w:pPr>
      <w:r>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2A7047" w:rsidRDefault="002A7047" w:rsidP="002A7047">
      <w:pPr>
        <w:numPr>
          <w:ilvl w:val="0"/>
          <w:numId w:val="10"/>
        </w:numPr>
        <w:ind w:left="0" w:firstLine="709"/>
        <w:jc w:val="both"/>
      </w:pPr>
      <w:proofErr w:type="gramStart"/>
      <w:r>
        <w:rPr>
          <w:bCs/>
        </w:rPr>
        <w:t xml:space="preserve">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roofErr w:type="gramEnd"/>
    </w:p>
    <w:p w:rsidR="002A7047" w:rsidRDefault="002A7047" w:rsidP="002A7047">
      <w:pPr>
        <w:ind w:firstLine="709"/>
        <w:jc w:val="both"/>
      </w:pPr>
      <w:r>
        <w:t xml:space="preserve">Порядок учета предложений по проекту </w:t>
      </w:r>
      <w:r>
        <w:rPr>
          <w:bCs/>
        </w:rPr>
        <w:t xml:space="preserve">решения о внесении изменений в Устав, а также порядок участия граждан в его обсуждении </w:t>
      </w:r>
      <w: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2A7047" w:rsidRDefault="002A7047" w:rsidP="002A7047">
      <w:pPr>
        <w:numPr>
          <w:ilvl w:val="0"/>
          <w:numId w:val="10"/>
        </w:numPr>
        <w:ind w:left="0" w:firstLine="709"/>
        <w:jc w:val="both"/>
      </w:pPr>
      <w:proofErr w:type="gramStart"/>
      <w: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2A7047" w:rsidRDefault="002A7047" w:rsidP="002A7047">
      <w:pPr>
        <w:pStyle w:val="aa"/>
        <w:ind w:firstLine="709"/>
      </w:pPr>
      <w:r>
        <w:t>Статья 21. Правовые акты, принятые на местном референдуме</w:t>
      </w:r>
    </w:p>
    <w:p w:rsidR="002A7047" w:rsidRDefault="002A7047" w:rsidP="002A7047">
      <w:pPr>
        <w:pStyle w:val="ConsNormal"/>
        <w:widowControl w:val="0"/>
        <w:numPr>
          <w:ilvl w:val="0"/>
          <w:numId w:val="33"/>
        </w:numPr>
        <w:ind w:left="0" w:right="0"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2A7047" w:rsidRDefault="002A7047" w:rsidP="002A7047">
      <w:pPr>
        <w:pStyle w:val="ab"/>
        <w:numPr>
          <w:ilvl w:val="0"/>
          <w:numId w:val="33"/>
        </w:numPr>
        <w:ind w:left="0" w:firstLine="709"/>
        <w:rPr>
          <w:rFonts w:ascii="Times New Roman" w:hAnsi="Times New Roman"/>
          <w:sz w:val="28"/>
          <w:szCs w:val="28"/>
        </w:rPr>
      </w:pPr>
      <w:proofErr w:type="gramStart"/>
      <w:r>
        <w:rPr>
          <w:rFonts w:ascii="Times New Roman" w:hAnsi="Times New Roman"/>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Pr>
          <w:rFonts w:ascii="Times New Roman" w:hAnsi="Times New Roman"/>
          <w:sz w:val="28"/>
          <w:szCs w:val="28"/>
        </w:rPr>
        <w:t xml:space="preserve"> Указанный срок не может превышать трех месяцев.</w:t>
      </w:r>
    </w:p>
    <w:p w:rsidR="002A7047" w:rsidRDefault="002A7047" w:rsidP="002A7047">
      <w:pPr>
        <w:pStyle w:val="aa"/>
        <w:ind w:firstLine="709"/>
      </w:pPr>
      <w:r>
        <w:t>Статья 22. Нормативные и иные правовые акты Совета депутатов</w:t>
      </w:r>
    </w:p>
    <w:p w:rsidR="002A7047" w:rsidRDefault="002A7047" w:rsidP="002A7047">
      <w:pPr>
        <w:pStyle w:val="ConsNormal"/>
        <w:widowControl w:val="0"/>
        <w:numPr>
          <w:ilvl w:val="0"/>
          <w:numId w:val="29"/>
        </w:numPr>
        <w:ind w:left="0"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2A7047" w:rsidRDefault="002A7047" w:rsidP="002A7047">
      <w:pPr>
        <w:pStyle w:val="ConsNormal"/>
        <w:widowControl w:val="0"/>
        <w:numPr>
          <w:ilvl w:val="0"/>
          <w:numId w:val="29"/>
        </w:numPr>
        <w:ind w:left="0" w:right="0" w:firstLine="709"/>
        <w:jc w:val="both"/>
        <w:rPr>
          <w:rFonts w:ascii="Times New Roman" w:hAnsi="Times New Roman" w:cs="Times New Roman"/>
          <w:sz w:val="28"/>
          <w:szCs w:val="28"/>
        </w:rPr>
      </w:pPr>
      <w:r>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2A7047" w:rsidRDefault="002A7047" w:rsidP="002A7047">
      <w:pPr>
        <w:pStyle w:val="ConsNormal"/>
        <w:widowControl w:val="0"/>
        <w:numPr>
          <w:ilvl w:val="0"/>
          <w:numId w:val="29"/>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2A7047" w:rsidRDefault="002A7047" w:rsidP="002A7047">
      <w:pPr>
        <w:pStyle w:val="ConsNormal"/>
        <w:widowControl w:v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2A7047" w:rsidRDefault="002A7047" w:rsidP="002A7047">
      <w:pPr>
        <w:pStyle w:val="ConsNormal"/>
        <w:widowControl w:val="0"/>
        <w:numPr>
          <w:ilvl w:val="0"/>
          <w:numId w:val="29"/>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2A7047" w:rsidRDefault="002A7047" w:rsidP="002A7047">
      <w:pPr>
        <w:pStyle w:val="aa"/>
        <w:ind w:firstLine="709"/>
      </w:pPr>
      <w:r>
        <w:t>Статья 23. Правовые акты, издаваемые главой муниципального округа</w:t>
      </w:r>
    </w:p>
    <w:p w:rsidR="002A7047" w:rsidRDefault="002A7047" w:rsidP="002A7047">
      <w:pPr>
        <w:ind w:firstLine="709"/>
      </w:pPr>
      <w:r>
        <w:t>Глава муниципального округа:</w:t>
      </w:r>
    </w:p>
    <w:p w:rsidR="002A7047" w:rsidRDefault="002A7047" w:rsidP="002A7047">
      <w:pPr>
        <w:pStyle w:val="ab"/>
        <w:numPr>
          <w:ilvl w:val="0"/>
          <w:numId w:val="30"/>
        </w:numPr>
        <w:ind w:left="0" w:firstLine="709"/>
        <w:rPr>
          <w:rFonts w:ascii="Times New Roman" w:hAnsi="Times New Roman"/>
          <w:sz w:val="28"/>
          <w:szCs w:val="28"/>
        </w:rPr>
      </w:pPr>
      <w:r>
        <w:rPr>
          <w:rFonts w:ascii="Times New Roman" w:hAnsi="Times New Roman"/>
          <w:sz w:val="28"/>
          <w:szCs w:val="28"/>
        </w:rPr>
        <w:t>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A7047" w:rsidRDefault="002A7047" w:rsidP="002A7047">
      <w:pPr>
        <w:pStyle w:val="ab"/>
        <w:numPr>
          <w:ilvl w:val="0"/>
          <w:numId w:val="30"/>
        </w:numPr>
        <w:ind w:left="0" w:firstLine="709"/>
        <w:rPr>
          <w:rFonts w:ascii="Times New Roman" w:hAnsi="Times New Roman"/>
          <w:sz w:val="28"/>
          <w:szCs w:val="28"/>
        </w:rPr>
      </w:pPr>
      <w:r>
        <w:rPr>
          <w:rFonts w:ascii="Times New Roman" w:hAnsi="Times New Roman"/>
          <w:sz w:val="28"/>
          <w:szCs w:val="28"/>
        </w:rPr>
        <w:t>издает постановления и распоряжения по иным вопросам, отнесенным к его компетенции настоящим Уставом;</w:t>
      </w:r>
    </w:p>
    <w:p w:rsidR="002A7047" w:rsidRDefault="002A7047" w:rsidP="002A7047">
      <w:pPr>
        <w:pStyle w:val="ab"/>
        <w:ind w:left="0"/>
        <w:rPr>
          <w:rFonts w:ascii="Times New Roman" w:hAnsi="Times New Roman"/>
          <w:bCs/>
          <w:sz w:val="28"/>
          <w:szCs w:val="28"/>
        </w:rPr>
      </w:pPr>
      <w:r>
        <w:rPr>
          <w:rFonts w:ascii="Times New Roman" w:hAnsi="Times New Roman"/>
          <w:bCs/>
          <w:sz w:val="28"/>
          <w:szCs w:val="28"/>
        </w:rPr>
        <w:lastRenderedPageBreak/>
        <w:t xml:space="preserve">      </w:t>
      </w:r>
      <w:r>
        <w:rPr>
          <w:rFonts w:ascii="Times New Roman" w:hAnsi="Times New Roman"/>
          <w:b/>
          <w:bCs/>
          <w:sz w:val="28"/>
          <w:szCs w:val="28"/>
        </w:rPr>
        <w:t xml:space="preserve"> 3)</w:t>
      </w:r>
      <w:r>
        <w:rPr>
          <w:rFonts w:ascii="Times New Roman" w:hAnsi="Times New Roman"/>
          <w:bCs/>
          <w:sz w:val="28"/>
          <w:szCs w:val="28"/>
        </w:rPr>
        <w:t xml:space="preserve">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bCs/>
          <w:iCs/>
          <w:sz w:val="28"/>
          <w:szCs w:val="28"/>
        </w:rPr>
        <w:t>аппарата Совета депутатов</w:t>
      </w:r>
      <w:r>
        <w:rPr>
          <w:rFonts w:ascii="Times New Roman" w:hAnsi="Times New Roman"/>
          <w:bCs/>
          <w:sz w:val="28"/>
          <w:szCs w:val="28"/>
        </w:rPr>
        <w:t xml:space="preserve"> по вопросам местного значения и вопросам, связанным с осуществлением переданных полномочий, а также распоряжения </w:t>
      </w:r>
      <w:r>
        <w:rPr>
          <w:rFonts w:ascii="Times New Roman" w:hAnsi="Times New Roman"/>
          <w:bCs/>
          <w:iCs/>
          <w:sz w:val="28"/>
          <w:szCs w:val="28"/>
        </w:rPr>
        <w:t>аппарата Совета депутатов</w:t>
      </w:r>
      <w:r>
        <w:rPr>
          <w:rFonts w:ascii="Times New Roman" w:hAnsi="Times New Roman"/>
          <w:bCs/>
          <w:sz w:val="28"/>
          <w:szCs w:val="28"/>
        </w:rPr>
        <w:t xml:space="preserve"> по вопросам </w:t>
      </w:r>
      <w:proofErr w:type="gramStart"/>
      <w:r>
        <w:rPr>
          <w:rFonts w:ascii="Times New Roman" w:hAnsi="Times New Roman"/>
          <w:bCs/>
          <w:sz w:val="28"/>
          <w:szCs w:val="28"/>
        </w:rPr>
        <w:t xml:space="preserve">организации работы </w:t>
      </w:r>
      <w:r>
        <w:rPr>
          <w:rFonts w:ascii="Times New Roman" w:hAnsi="Times New Roman"/>
          <w:bCs/>
          <w:iCs/>
          <w:sz w:val="28"/>
          <w:szCs w:val="28"/>
        </w:rPr>
        <w:t>аппарата Совета депутатов</w:t>
      </w:r>
      <w:proofErr w:type="gramEnd"/>
      <w:r>
        <w:rPr>
          <w:rFonts w:ascii="Times New Roman" w:hAnsi="Times New Roman"/>
          <w:bCs/>
          <w:sz w:val="28"/>
          <w:szCs w:val="28"/>
        </w:rPr>
        <w:t>.</w:t>
      </w:r>
    </w:p>
    <w:p w:rsidR="002A7047" w:rsidRDefault="002A7047" w:rsidP="002A7047">
      <w:pPr>
        <w:pStyle w:val="aa"/>
        <w:ind w:firstLine="709"/>
      </w:pPr>
      <w:r>
        <w:t>Статья 24. Официальное опубликование и введение в действие муниципальных правовых актов</w:t>
      </w:r>
    </w:p>
    <w:p w:rsidR="002A7047" w:rsidRDefault="002A7047" w:rsidP="002A7047">
      <w:pPr>
        <w:pStyle w:val="ab"/>
        <w:numPr>
          <w:ilvl w:val="0"/>
          <w:numId w:val="42"/>
        </w:numPr>
        <w:ind w:left="0" w:firstLine="709"/>
        <w:rPr>
          <w:rFonts w:ascii="Times New Roman" w:hAnsi="Times New Roman"/>
          <w:bCs/>
          <w:sz w:val="28"/>
          <w:szCs w:val="28"/>
        </w:rPr>
      </w:pPr>
      <w:r>
        <w:rPr>
          <w:rFonts w:ascii="Times New Roman" w:hAnsi="Times New Roman"/>
          <w:bCs/>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2A7047" w:rsidRDefault="002A7047" w:rsidP="002A7047">
      <w:pPr>
        <w:pStyle w:val="ab"/>
        <w:ind w:left="0"/>
        <w:rPr>
          <w:rFonts w:ascii="Times New Roman" w:hAnsi="Times New Roman"/>
          <w:bCs/>
          <w:sz w:val="28"/>
          <w:szCs w:val="28"/>
        </w:rPr>
      </w:pPr>
      <w:r>
        <w:rPr>
          <w:rFonts w:ascii="Times New Roman" w:hAnsi="Times New Roman"/>
          <w:bCs/>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2A7047" w:rsidRDefault="002A7047" w:rsidP="002A7047">
      <w:pPr>
        <w:pStyle w:val="ab"/>
        <w:numPr>
          <w:ilvl w:val="0"/>
          <w:numId w:val="42"/>
        </w:numPr>
        <w:ind w:left="0" w:firstLine="709"/>
        <w:rPr>
          <w:rFonts w:ascii="Times New Roman" w:hAnsi="Times New Roman"/>
          <w:bCs/>
          <w:sz w:val="28"/>
          <w:szCs w:val="28"/>
        </w:rPr>
      </w:pPr>
      <w:r>
        <w:rPr>
          <w:rFonts w:ascii="Times New Roman" w:hAnsi="Times New Roman"/>
          <w:bCs/>
          <w:sz w:val="28"/>
          <w:szCs w:val="28"/>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2A7047" w:rsidRDefault="002A7047" w:rsidP="002A7047">
      <w:pPr>
        <w:pStyle w:val="ab"/>
        <w:numPr>
          <w:ilvl w:val="0"/>
          <w:numId w:val="42"/>
        </w:numPr>
        <w:ind w:left="0" w:firstLine="709"/>
        <w:rPr>
          <w:rFonts w:ascii="Times New Roman" w:hAnsi="Times New Roman"/>
          <w:bCs/>
          <w:sz w:val="28"/>
          <w:szCs w:val="28"/>
        </w:rPr>
      </w:pPr>
      <w:r>
        <w:rPr>
          <w:rFonts w:ascii="Times New Roman" w:hAnsi="Times New Roman"/>
          <w:bCs/>
          <w:sz w:val="28"/>
          <w:szCs w:val="28"/>
        </w:rPr>
        <w:t>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2A7047" w:rsidRDefault="002A7047" w:rsidP="002A7047">
      <w:pPr>
        <w:pStyle w:val="ConsNormal"/>
        <w:widowControl w:val="0"/>
        <w:numPr>
          <w:ilvl w:val="0"/>
          <w:numId w:val="42"/>
        </w:numPr>
        <w:ind w:left="0" w:right="0"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2A7047" w:rsidRDefault="002A7047" w:rsidP="002A7047">
      <w:pPr>
        <w:pStyle w:val="ConsNormal"/>
        <w:widowControl w:val="0"/>
        <w:numPr>
          <w:ilvl w:val="0"/>
          <w:numId w:val="42"/>
        </w:numPr>
        <w:ind w:left="0" w:right="0"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Муниципальные правовые акты вступают в силу со дня их принятия (издания), если в самом акте не оговорено иное.</w:t>
      </w:r>
    </w:p>
    <w:p w:rsidR="002A7047" w:rsidRDefault="002A7047" w:rsidP="002A7047">
      <w:pPr>
        <w:pStyle w:val="a9"/>
        <w:ind w:firstLine="709"/>
      </w:pPr>
      <w:r>
        <w:t xml:space="preserve">Глава </w:t>
      </w:r>
      <w:r>
        <w:rPr>
          <w:lang w:val="en-US"/>
        </w:rPr>
        <w:t>IV</w:t>
      </w:r>
      <w:r>
        <w:t>. Формы непосредственного осуществления населением местного самоуправления и участия населения в осуществлении местного самоуправления</w:t>
      </w:r>
    </w:p>
    <w:p w:rsidR="002A7047" w:rsidRDefault="002A7047" w:rsidP="002A7047">
      <w:pPr>
        <w:pStyle w:val="aa"/>
        <w:ind w:firstLine="709"/>
      </w:pPr>
      <w:r>
        <w:t>Статья 25. Местный референдум</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2A7047" w:rsidRDefault="002A7047" w:rsidP="002A7047">
      <w:pPr>
        <w:pStyle w:val="31"/>
        <w:numPr>
          <w:ilvl w:val="0"/>
          <w:numId w:val="38"/>
        </w:numPr>
        <w:ind w:left="0" w:firstLine="709"/>
        <w:rPr>
          <w:b w:val="0"/>
        </w:rPr>
      </w:pPr>
      <w:r>
        <w:rPr>
          <w:b w:val="0"/>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местного референдума принадлежит:</w:t>
      </w:r>
    </w:p>
    <w:p w:rsidR="002A7047" w:rsidRDefault="002A7047" w:rsidP="002A7047">
      <w:pPr>
        <w:pStyle w:val="ConsNormal"/>
        <w:widowControl w:val="0"/>
        <w:numPr>
          <w:ilvl w:val="1"/>
          <w:numId w:val="38"/>
        </w:numPr>
        <w:ind w:left="142" w:right="0"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2A7047" w:rsidRDefault="002A7047" w:rsidP="002A7047">
      <w:pPr>
        <w:pStyle w:val="ab"/>
        <w:numPr>
          <w:ilvl w:val="1"/>
          <w:numId w:val="38"/>
        </w:numPr>
        <w:ind w:left="142" w:firstLine="709"/>
        <w:rPr>
          <w:rFonts w:ascii="Times New Roman" w:hAnsi="Times New Roman"/>
          <w:sz w:val="28"/>
          <w:szCs w:val="28"/>
        </w:rPr>
      </w:pPr>
      <w:r>
        <w:rPr>
          <w:rFonts w:ascii="Times New Roman" w:hAnsi="Times New Roman"/>
          <w:sz w:val="28"/>
          <w:szCs w:val="28"/>
        </w:rPr>
        <w:t>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7047" w:rsidRDefault="002A7047" w:rsidP="002A7047">
      <w:pPr>
        <w:pStyle w:val="ConsNormal"/>
        <w:widowControl w:val="0"/>
        <w:numPr>
          <w:ilvl w:val="1"/>
          <w:numId w:val="38"/>
        </w:numPr>
        <w:ind w:left="142" w:right="0"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Совету депутатов и </w:t>
      </w:r>
      <w:r>
        <w:rPr>
          <w:rFonts w:ascii="Times New Roman" w:hAnsi="Times New Roman" w:cs="Times New Roman"/>
          <w:iCs/>
          <w:sz w:val="28"/>
          <w:szCs w:val="28"/>
        </w:rPr>
        <w:t>главе муниципального округа</w:t>
      </w:r>
      <w:r>
        <w:rPr>
          <w:rFonts w:ascii="Times New Roman" w:hAnsi="Times New Roman" w:cs="Times New Roman"/>
          <w:sz w:val="28"/>
          <w:szCs w:val="28"/>
        </w:rPr>
        <w:t>.</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Инициатива проведения референдума, выдвинутая совместно Советом депутатов и </w:t>
      </w:r>
      <w:r>
        <w:rPr>
          <w:rFonts w:ascii="Times New Roman" w:hAnsi="Times New Roman" w:cs="Times New Roman"/>
          <w:iCs/>
          <w:sz w:val="28"/>
          <w:szCs w:val="28"/>
        </w:rPr>
        <w:t>главой муниципального округа</w:t>
      </w:r>
      <w:r>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Pr>
          <w:rFonts w:ascii="Times New Roman" w:hAnsi="Times New Roman" w:cs="Times New Roman"/>
          <w:sz w:val="28"/>
          <w:szCs w:val="28"/>
        </w:rPr>
        <w:t>.</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A7047" w:rsidRDefault="002A7047" w:rsidP="002A7047">
      <w:pPr>
        <w:pStyle w:val="ConsNormal"/>
        <w:widowControl w:val="0"/>
        <w:numPr>
          <w:ilvl w:val="0"/>
          <w:numId w:val="38"/>
        </w:numPr>
        <w:ind w:left="0" w:right="0" w:firstLine="709"/>
        <w:jc w:val="both"/>
        <w:rPr>
          <w:rFonts w:ascii="Times New Roman" w:hAnsi="Times New Roman" w:cs="Times New Roman"/>
          <w:bCs/>
          <w:sz w:val="28"/>
          <w:szCs w:val="28"/>
        </w:rPr>
      </w:pPr>
      <w:r>
        <w:rPr>
          <w:rFonts w:ascii="Times New Roman" w:hAnsi="Times New Roman" w:cs="Times New Roman"/>
          <w:sz w:val="28"/>
          <w:szCs w:val="28"/>
        </w:rPr>
        <w:t>Органы местного</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2A7047" w:rsidRDefault="002A7047" w:rsidP="002A7047">
      <w:pPr>
        <w:pStyle w:val="ab"/>
        <w:numPr>
          <w:ilvl w:val="0"/>
          <w:numId w:val="38"/>
        </w:numPr>
        <w:ind w:left="0" w:firstLine="709"/>
        <w:rPr>
          <w:rFonts w:ascii="Times New Roman" w:hAnsi="Times New Roman"/>
          <w:sz w:val="28"/>
          <w:szCs w:val="28"/>
        </w:rPr>
      </w:pPr>
      <w:r>
        <w:rPr>
          <w:rFonts w:ascii="Times New Roman" w:hAnsi="Times New Roman"/>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7047" w:rsidRDefault="002A7047" w:rsidP="002A7047">
      <w:pPr>
        <w:pStyle w:val="31"/>
        <w:numPr>
          <w:ilvl w:val="0"/>
          <w:numId w:val="38"/>
        </w:numPr>
        <w:ind w:left="0" w:firstLine="709"/>
        <w:rPr>
          <w:b w:val="0"/>
        </w:rPr>
      </w:pPr>
      <w:r>
        <w:rPr>
          <w:b w:val="0"/>
        </w:rPr>
        <w:t>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2A7047" w:rsidRDefault="002A7047" w:rsidP="002A7047">
      <w:pPr>
        <w:pStyle w:val="ConsNormal"/>
        <w:widowControl w:val="0"/>
        <w:numPr>
          <w:ilvl w:val="0"/>
          <w:numId w:val="38"/>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проведением местного референдума, осуществляются за счет средств, выделенных из местного бюджета. </w:t>
      </w:r>
    </w:p>
    <w:p w:rsidR="002A7047" w:rsidRDefault="002A7047" w:rsidP="002A7047">
      <w:pPr>
        <w:pStyle w:val="aa"/>
        <w:ind w:firstLine="709"/>
      </w:pPr>
      <w:r>
        <w:lastRenderedPageBreak/>
        <w:t>Статья 26. Муниципальные выборы</w:t>
      </w:r>
    </w:p>
    <w:p w:rsidR="002A7047" w:rsidRDefault="002A7047" w:rsidP="002A7047">
      <w:pPr>
        <w:pStyle w:val="ConsNormal"/>
        <w:widowControl w:val="0"/>
        <w:numPr>
          <w:ilvl w:val="0"/>
          <w:numId w:val="9"/>
        </w:numPr>
        <w:ind w:left="0" w:right="0" w:firstLine="709"/>
        <w:jc w:val="both"/>
        <w:rPr>
          <w:rFonts w:ascii="Times New Roman" w:hAnsi="Times New Roman" w:cs="Times New Roman"/>
          <w:sz w:val="28"/>
          <w:szCs w:val="28"/>
        </w:rPr>
      </w:pPr>
      <w:r>
        <w:rPr>
          <w:rFonts w:ascii="Times New Roman" w:hAnsi="Times New Roman" w:cs="Times New Roman"/>
          <w:sz w:val="28"/>
          <w:szCs w:val="28"/>
        </w:rPr>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2A7047" w:rsidRDefault="002A7047" w:rsidP="002A7047">
      <w:pPr>
        <w:pStyle w:val="ConsPlusNormal"/>
        <w:numPr>
          <w:ilvl w:val="0"/>
          <w:numId w:val="9"/>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Pr>
          <w:rFonts w:ascii="Times New Roman" w:hAnsi="Times New Roman" w:cs="Times New Roman"/>
          <w:bCs/>
          <w:sz w:val="28"/>
          <w:szCs w:val="28"/>
        </w:rPr>
        <w:t>позднее</w:t>
      </w:r>
      <w:proofErr w:type="gramEnd"/>
      <w:r>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2A7047" w:rsidRDefault="002A7047" w:rsidP="002A7047">
      <w:pPr>
        <w:pStyle w:val="ConsPlusNormal"/>
        <w:numPr>
          <w:ilvl w:val="0"/>
          <w:numId w:val="9"/>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Депутаты Совета депутатов избираются по </w:t>
      </w:r>
      <w:proofErr w:type="spellStart"/>
      <w:r>
        <w:rPr>
          <w:rFonts w:ascii="Times New Roman" w:hAnsi="Times New Roman" w:cs="Times New Roman"/>
          <w:bCs/>
          <w:sz w:val="28"/>
          <w:szCs w:val="28"/>
        </w:rPr>
        <w:t>многомандатным</w:t>
      </w:r>
      <w:proofErr w:type="spellEnd"/>
      <w:r>
        <w:rPr>
          <w:rFonts w:ascii="Times New Roman" w:hAnsi="Times New Roman" w:cs="Times New Roman"/>
          <w:bCs/>
          <w:sz w:val="28"/>
          <w:szCs w:val="28"/>
        </w:rPr>
        <w:t xml:space="preserve"> избирательным округам. </w:t>
      </w:r>
    </w:p>
    <w:p w:rsidR="002A7047" w:rsidRDefault="002A7047" w:rsidP="002A7047">
      <w:pPr>
        <w:pStyle w:val="ConsPlusNormal"/>
        <w:numPr>
          <w:ilvl w:val="0"/>
          <w:numId w:val="9"/>
        </w:numPr>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2A7047" w:rsidRDefault="002A7047" w:rsidP="002A7047">
      <w:pPr>
        <w:pStyle w:val="ConsNormal"/>
        <w:widowControl w:val="0"/>
        <w:numPr>
          <w:ilvl w:val="0"/>
          <w:numId w:val="9"/>
        </w:numPr>
        <w:ind w:left="0" w:right="0" w:firstLine="709"/>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не позднее чем через 30 дней со дня голосования.</w:t>
      </w:r>
    </w:p>
    <w:p w:rsidR="002A7047" w:rsidRDefault="002A7047" w:rsidP="002A7047">
      <w:pPr>
        <w:pStyle w:val="aa"/>
        <w:ind w:firstLine="709"/>
      </w:pPr>
      <w:r>
        <w:t>Статья 27. Голосование по отзыву депутата</w:t>
      </w:r>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roofErr w:type="gramEnd"/>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r>
        <w:rPr>
          <w:rFonts w:ascii="Times New Roman" w:hAnsi="Times New Roman" w:cs="Times New Roman"/>
          <w:sz w:val="28"/>
          <w:szCs w:val="28"/>
        </w:rPr>
        <w:t>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r>
        <w:rPr>
          <w:rFonts w:ascii="Times New Roman" w:hAnsi="Times New Roman" w:cs="Times New Roman"/>
          <w:sz w:val="28"/>
          <w:szCs w:val="28"/>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Голосование по отзыву депутата проводится по инициативе </w:t>
      </w:r>
      <w:r>
        <w:rPr>
          <w:rFonts w:ascii="Times New Roman" w:hAnsi="Times New Roman" w:cs="Times New Roman"/>
          <w:bCs/>
          <w:sz w:val="28"/>
          <w:szCs w:val="28"/>
        </w:rPr>
        <w:t>жителей</w:t>
      </w:r>
      <w:r>
        <w:rPr>
          <w:rFonts w:ascii="Times New Roman" w:hAnsi="Times New Roman" w:cs="Times New Roman"/>
          <w:sz w:val="28"/>
          <w:szCs w:val="28"/>
        </w:rPr>
        <w:t xml:space="preserve"> в порядке, установленном законодательством о местном референдуме.</w:t>
      </w:r>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считается отозванным, если за отзыв проголосовало не </w:t>
      </w:r>
      <w:r>
        <w:rPr>
          <w:rFonts w:ascii="Times New Roman" w:hAnsi="Times New Roman" w:cs="Times New Roman"/>
          <w:sz w:val="28"/>
          <w:szCs w:val="28"/>
        </w:rPr>
        <w:lastRenderedPageBreak/>
        <w:t>менее половины избирателей, зарегистрированных в избирательном округе.</w:t>
      </w:r>
    </w:p>
    <w:p w:rsidR="002A7047" w:rsidRDefault="002A7047" w:rsidP="002A7047">
      <w:pPr>
        <w:pStyle w:val="ConsNormal"/>
        <w:widowControl w:val="0"/>
        <w:numPr>
          <w:ilvl w:val="0"/>
          <w:numId w:val="32"/>
        </w:numPr>
        <w:ind w:left="0" w:right="0" w:firstLine="709"/>
        <w:jc w:val="both"/>
        <w:rPr>
          <w:rFonts w:ascii="Times New Roman" w:hAnsi="Times New Roman" w:cs="Times New Roman"/>
          <w:sz w:val="28"/>
          <w:szCs w:val="28"/>
        </w:rPr>
      </w:pPr>
      <w:r>
        <w:rPr>
          <w:rFonts w:ascii="Times New Roman" w:hAnsi="Times New Roman" w:cs="Times New Roman"/>
          <w:sz w:val="28"/>
          <w:szCs w:val="28"/>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2A7047" w:rsidRDefault="002A7047" w:rsidP="002A7047">
      <w:pPr>
        <w:pStyle w:val="aa"/>
        <w:ind w:firstLine="709"/>
      </w:pPr>
      <w:r>
        <w:t>Статья 28. Правотворческая инициатива граждан</w:t>
      </w:r>
    </w:p>
    <w:p w:rsidR="002A7047" w:rsidRDefault="002A7047" w:rsidP="002A7047">
      <w:pPr>
        <w:pStyle w:val="ConsNormal"/>
        <w:widowControl w:val="0"/>
        <w:numPr>
          <w:ilvl w:val="0"/>
          <w:numId w:val="7"/>
        </w:numPr>
        <w:ind w:left="0" w:right="0" w:firstLine="709"/>
        <w:jc w:val="both"/>
        <w:rPr>
          <w:rFonts w:ascii="Times New Roman" w:hAnsi="Times New Roman" w:cs="Times New Roman"/>
          <w:bCs/>
          <w:sz w:val="28"/>
          <w:szCs w:val="28"/>
        </w:rPr>
      </w:pPr>
      <w:r>
        <w:rPr>
          <w:rFonts w:ascii="Times New Roman" w:hAnsi="Times New Roman" w:cs="Times New Roman"/>
          <w:bCs/>
          <w:sz w:val="28"/>
          <w:szCs w:val="28"/>
        </w:rPr>
        <w:t xml:space="preserve">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2A7047" w:rsidRDefault="002A7047" w:rsidP="002A704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Минимальная численность инициативной группы – </w:t>
      </w:r>
      <w:r>
        <w:rPr>
          <w:rFonts w:ascii="Times New Roman" w:hAnsi="Times New Roman" w:cs="Times New Roman"/>
          <w:bCs/>
          <w:i/>
          <w:iCs/>
          <w:sz w:val="28"/>
          <w:szCs w:val="28"/>
        </w:rPr>
        <w:t>3</w:t>
      </w:r>
      <w:r>
        <w:rPr>
          <w:rFonts w:ascii="Times New Roman" w:hAnsi="Times New Roman" w:cs="Times New Roman"/>
          <w:bCs/>
          <w:sz w:val="28"/>
          <w:szCs w:val="28"/>
        </w:rPr>
        <w:t xml:space="preserve"> процента от числа жителей, обладающих избирательным правом. </w:t>
      </w:r>
    </w:p>
    <w:p w:rsidR="002A7047" w:rsidRDefault="002A7047" w:rsidP="002A7047">
      <w:pPr>
        <w:pStyle w:val="ab"/>
        <w:numPr>
          <w:ilvl w:val="0"/>
          <w:numId w:val="7"/>
        </w:numPr>
        <w:ind w:left="0" w:firstLine="709"/>
        <w:rPr>
          <w:rFonts w:ascii="Times New Roman" w:hAnsi="Times New Roman"/>
          <w:bCs/>
          <w:sz w:val="28"/>
          <w:szCs w:val="28"/>
        </w:rPr>
      </w:pPr>
      <w:r>
        <w:rPr>
          <w:rFonts w:ascii="Times New Roman" w:hAnsi="Times New Roman"/>
          <w:bCs/>
          <w:sz w:val="28"/>
          <w:szCs w:val="28"/>
        </w:rPr>
        <w:t xml:space="preserve">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2A7047" w:rsidRDefault="002A7047" w:rsidP="002A7047">
      <w:pPr>
        <w:pStyle w:val="ConsPlusNormal"/>
        <w:numPr>
          <w:ilvl w:val="0"/>
          <w:numId w:val="7"/>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2A7047" w:rsidRDefault="002A7047" w:rsidP="002A7047">
      <w:pPr>
        <w:pStyle w:val="ConsPlusNormal"/>
        <w:numPr>
          <w:ilvl w:val="0"/>
          <w:numId w:val="7"/>
        </w:numPr>
        <w:ind w:left="0" w:firstLine="709"/>
        <w:jc w:val="both"/>
        <w:rPr>
          <w:rFonts w:ascii="Times New Roman" w:hAnsi="Times New Roman" w:cs="Times New Roman"/>
          <w:bCs/>
          <w:sz w:val="28"/>
          <w:szCs w:val="28"/>
        </w:rPr>
      </w:pPr>
      <w:r>
        <w:rPr>
          <w:rFonts w:ascii="Times New Roman" w:hAnsi="Times New Roman" w:cs="Times New Roman"/>
          <w:bCs/>
          <w:sz w:val="28"/>
          <w:szCs w:val="28"/>
        </w:rPr>
        <w:t>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2A7047" w:rsidRDefault="002A7047" w:rsidP="002A7047">
      <w:pPr>
        <w:pStyle w:val="ConsPlusNormal"/>
        <w:numPr>
          <w:ilvl w:val="0"/>
          <w:numId w:val="7"/>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Представители инициативной группы (не более </w:t>
      </w:r>
      <w:r>
        <w:rPr>
          <w:rFonts w:ascii="Times New Roman" w:hAnsi="Times New Roman" w:cs="Times New Roman"/>
          <w:bCs/>
          <w:i/>
          <w:iCs/>
          <w:sz w:val="28"/>
          <w:szCs w:val="28"/>
        </w:rPr>
        <w:t>5</w:t>
      </w:r>
      <w:r>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2A7047" w:rsidRDefault="002A7047" w:rsidP="002A7047">
      <w:pPr>
        <w:pStyle w:val="ConsPlusNormal"/>
        <w:numPr>
          <w:ilvl w:val="0"/>
          <w:numId w:val="7"/>
        </w:numPr>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8"/>
          <w:szCs w:val="28"/>
        </w:rPr>
        <w:t xml:space="preserve">14 </w:t>
      </w:r>
      <w:r>
        <w:rPr>
          <w:rFonts w:ascii="Times New Roman" w:hAnsi="Times New Roman" w:cs="Times New Roman"/>
          <w:bCs/>
          <w:sz w:val="28"/>
          <w:szCs w:val="28"/>
        </w:rPr>
        <w:t xml:space="preserve">дней до дня указанного рассмотрения. </w:t>
      </w:r>
    </w:p>
    <w:p w:rsidR="002A7047" w:rsidRDefault="002A7047" w:rsidP="002A7047">
      <w:pPr>
        <w:pStyle w:val="ab"/>
        <w:numPr>
          <w:ilvl w:val="0"/>
          <w:numId w:val="7"/>
        </w:numPr>
        <w:ind w:left="0" w:firstLine="709"/>
        <w:rPr>
          <w:rFonts w:ascii="Times New Roman" w:hAnsi="Times New Roman"/>
          <w:bCs/>
          <w:sz w:val="28"/>
          <w:szCs w:val="28"/>
        </w:rPr>
      </w:pPr>
      <w:r>
        <w:rPr>
          <w:rFonts w:ascii="Times New Roman" w:hAnsi="Times New Roman"/>
          <w:bCs/>
          <w:sz w:val="28"/>
          <w:szCs w:val="28"/>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2A7047" w:rsidRDefault="002A7047" w:rsidP="002A7047">
      <w:pPr>
        <w:pStyle w:val="ab"/>
        <w:numPr>
          <w:ilvl w:val="0"/>
          <w:numId w:val="7"/>
        </w:numPr>
        <w:ind w:left="0" w:firstLine="709"/>
        <w:rPr>
          <w:rFonts w:ascii="Times New Roman" w:hAnsi="Times New Roman"/>
          <w:bCs/>
          <w:sz w:val="28"/>
          <w:szCs w:val="28"/>
        </w:rPr>
      </w:pPr>
      <w:r>
        <w:rPr>
          <w:rFonts w:ascii="Times New Roman" w:hAnsi="Times New Roman"/>
          <w:bCs/>
          <w:sz w:val="28"/>
          <w:szCs w:val="28"/>
        </w:rPr>
        <w:t xml:space="preserve">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rFonts w:ascii="Times New Roman" w:hAnsi="Times New Roman"/>
          <w:bCs/>
          <w:iCs/>
          <w:sz w:val="28"/>
          <w:szCs w:val="28"/>
        </w:rPr>
        <w:t>14</w:t>
      </w:r>
      <w:r>
        <w:rPr>
          <w:rFonts w:ascii="Times New Roman" w:hAnsi="Times New Roman"/>
          <w:bCs/>
          <w:sz w:val="28"/>
          <w:szCs w:val="28"/>
        </w:rPr>
        <w:t xml:space="preserve"> дней со дня его рассмотрения.</w:t>
      </w:r>
    </w:p>
    <w:p w:rsidR="002A7047" w:rsidRDefault="002A7047" w:rsidP="002A7047">
      <w:pPr>
        <w:pStyle w:val="aa"/>
        <w:ind w:firstLine="709"/>
      </w:pPr>
      <w:r>
        <w:t>Статья 29. Территориальное общественное самоуправление</w:t>
      </w:r>
    </w:p>
    <w:p w:rsidR="002A7047" w:rsidRDefault="002A7047" w:rsidP="002A7047">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территориальным общественным самоуправлением </w:t>
      </w:r>
      <w:r>
        <w:rPr>
          <w:rFonts w:ascii="Times New Roman" w:hAnsi="Times New Roman" w:cs="Times New Roman"/>
          <w:sz w:val="28"/>
          <w:szCs w:val="28"/>
        </w:rPr>
        <w:lastRenderedPageBreak/>
        <w:t xml:space="preserve">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2A7047" w:rsidRDefault="002A7047" w:rsidP="002A7047">
      <w:pPr>
        <w:pStyle w:val="ConsPlusNormal"/>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общественное самоуправление осуществляется непосредственно </w:t>
      </w:r>
      <w:r>
        <w:rPr>
          <w:rFonts w:ascii="Times New Roman" w:hAnsi="Times New Roman" w:cs="Times New Roman"/>
          <w:bCs/>
          <w:sz w:val="28"/>
          <w:szCs w:val="28"/>
        </w:rPr>
        <w:t>жителями</w:t>
      </w:r>
      <w:r>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8"/>
          <w:szCs w:val="28"/>
        </w:rPr>
        <w:t>жителей, проживающих</w:t>
      </w:r>
      <w:r>
        <w:rPr>
          <w:rFonts w:ascii="Times New Roman" w:hAnsi="Times New Roman" w:cs="Times New Roman"/>
          <w:sz w:val="28"/>
          <w:szCs w:val="28"/>
        </w:rPr>
        <w:t xml:space="preserve"> на соответствующей территории.</w:t>
      </w:r>
    </w:p>
    <w:p w:rsidR="002A7047" w:rsidRDefault="002A7047" w:rsidP="002A7047">
      <w:pPr>
        <w:pStyle w:val="a6"/>
        <w:numPr>
          <w:ilvl w:val="0"/>
          <w:numId w:val="34"/>
        </w:numPr>
        <w:ind w:left="0" w:firstLine="709"/>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2A7047" w:rsidRDefault="002A7047" w:rsidP="002A7047">
      <w:pPr>
        <w:pStyle w:val="a6"/>
        <w:numPr>
          <w:ilvl w:val="0"/>
          <w:numId w:val="34"/>
        </w:numPr>
        <w:ind w:left="0" w:firstLine="709"/>
      </w:pPr>
      <w:r>
        <w:t>Порядок организации и осуществления территориального общественного самоуправления устанавливаются решением Совета депутатов.</w:t>
      </w:r>
    </w:p>
    <w:p w:rsidR="002A7047" w:rsidRDefault="002A7047" w:rsidP="002A7047">
      <w:pPr>
        <w:pStyle w:val="aa"/>
        <w:ind w:firstLine="709"/>
      </w:pPr>
    </w:p>
    <w:p w:rsidR="002A7047" w:rsidRDefault="002A7047" w:rsidP="002A7047">
      <w:pPr>
        <w:pStyle w:val="aa"/>
        <w:ind w:firstLine="709"/>
      </w:pPr>
      <w:r>
        <w:t>Статья 30. Публичные слушания</w:t>
      </w:r>
    </w:p>
    <w:p w:rsidR="002A7047" w:rsidRDefault="002A7047" w:rsidP="002A7047">
      <w:pPr>
        <w:pStyle w:val="ConsNormal"/>
        <w:widowControl w:val="0"/>
        <w:numPr>
          <w:ilvl w:val="0"/>
          <w:numId w:val="25"/>
        </w:numPr>
        <w:ind w:left="0" w:right="0" w:firstLine="709"/>
        <w:jc w:val="both"/>
        <w:rPr>
          <w:rFonts w:ascii="Times New Roman" w:hAnsi="Times New Roman" w:cs="Times New Roman"/>
          <w:bCs/>
          <w:sz w:val="28"/>
          <w:szCs w:val="28"/>
        </w:rPr>
      </w:pPr>
      <w:r>
        <w:rPr>
          <w:rFonts w:ascii="Times New Roman" w:hAnsi="Times New Roman" w:cs="Times New Roman"/>
          <w:sz w:val="28"/>
          <w:szCs w:val="28"/>
        </w:rPr>
        <w:t xml:space="preserve">Публичные слушания проводятся </w:t>
      </w:r>
      <w:r>
        <w:rPr>
          <w:rFonts w:ascii="Times New Roman" w:hAnsi="Times New Roman" w:cs="Times New Roman"/>
          <w:bCs/>
          <w:sz w:val="28"/>
          <w:szCs w:val="28"/>
        </w:rPr>
        <w:t>с участием жителей</w:t>
      </w:r>
      <w:r>
        <w:rPr>
          <w:rFonts w:ascii="Times New Roman" w:hAnsi="Times New Roman" w:cs="Times New Roman"/>
          <w:sz w:val="28"/>
          <w:szCs w:val="28"/>
        </w:rPr>
        <w:t xml:space="preserve"> для обсуждения проектов </w:t>
      </w:r>
      <w:r>
        <w:rPr>
          <w:rFonts w:ascii="Times New Roman" w:hAnsi="Times New Roman" w:cs="Times New Roman"/>
          <w:bCs/>
          <w:sz w:val="28"/>
          <w:szCs w:val="28"/>
        </w:rPr>
        <w:t>муниципальных правовых актов по вопросам местного значения.</w:t>
      </w:r>
    </w:p>
    <w:p w:rsidR="002A7047" w:rsidRDefault="002A7047" w:rsidP="002A7047">
      <w:pPr>
        <w:pStyle w:val="ConsNormal"/>
        <w:widowControl w:val="0"/>
        <w:numPr>
          <w:ilvl w:val="0"/>
          <w:numId w:val="25"/>
        </w:numPr>
        <w:ind w:left="0" w:right="0" w:firstLine="709"/>
        <w:jc w:val="both"/>
        <w:rPr>
          <w:rFonts w:ascii="Times New Roman" w:hAnsi="Times New Roman" w:cs="Times New Roman"/>
          <w:bCs/>
          <w:sz w:val="28"/>
          <w:szCs w:val="28"/>
        </w:rPr>
      </w:pPr>
      <w:r>
        <w:rPr>
          <w:rFonts w:ascii="Times New Roman" w:hAnsi="Times New Roman" w:cs="Times New Roman"/>
          <w:bCs/>
          <w:sz w:val="28"/>
          <w:szCs w:val="28"/>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2A7047" w:rsidRDefault="002A7047" w:rsidP="002A7047">
      <w:pPr>
        <w:pStyle w:val="ConsNormal"/>
        <w:widowControl w:val="0"/>
        <w:numPr>
          <w:ilvl w:val="0"/>
          <w:numId w:val="25"/>
        </w:numPr>
        <w:ind w:left="0" w:right="0" w:firstLine="709"/>
        <w:jc w:val="both"/>
        <w:rPr>
          <w:rFonts w:ascii="Times New Roman" w:hAnsi="Times New Roman" w:cs="Times New Roman"/>
          <w:bCs/>
          <w:sz w:val="28"/>
          <w:szCs w:val="28"/>
        </w:rPr>
      </w:pPr>
      <w:r>
        <w:rPr>
          <w:rFonts w:ascii="Times New Roman" w:hAnsi="Times New Roman" w:cs="Times New Roman"/>
          <w:bCs/>
          <w:sz w:val="28"/>
          <w:szCs w:val="28"/>
        </w:rPr>
        <w:t>Публичные слушания проводятся по инициативе населения, Совета депутатов или главы муниципального округа.</w:t>
      </w:r>
    </w:p>
    <w:p w:rsidR="002A7047" w:rsidRDefault="002A7047" w:rsidP="002A7047">
      <w:pPr>
        <w:pStyle w:val="ab"/>
        <w:numPr>
          <w:ilvl w:val="0"/>
          <w:numId w:val="25"/>
        </w:numPr>
        <w:ind w:left="0" w:firstLine="709"/>
        <w:rPr>
          <w:rFonts w:ascii="Times New Roman" w:hAnsi="Times New Roman"/>
          <w:bCs/>
          <w:sz w:val="28"/>
          <w:szCs w:val="28"/>
        </w:rPr>
      </w:pPr>
      <w:r>
        <w:rPr>
          <w:rFonts w:ascii="Times New Roman" w:hAnsi="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2A7047" w:rsidRDefault="002A7047" w:rsidP="002A7047">
      <w:pPr>
        <w:pStyle w:val="ConsNormal"/>
        <w:widowControl w:val="0"/>
        <w:numPr>
          <w:ilvl w:val="0"/>
          <w:numId w:val="25"/>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На публичные слушания выносятся: </w:t>
      </w:r>
    </w:p>
    <w:p w:rsidR="002A7047" w:rsidRDefault="002A7047" w:rsidP="002A7047">
      <w:pPr>
        <w:pStyle w:val="ab"/>
        <w:numPr>
          <w:ilvl w:val="1"/>
          <w:numId w:val="25"/>
        </w:numPr>
        <w:ind w:left="142" w:firstLine="709"/>
        <w:rPr>
          <w:rFonts w:ascii="Times New Roman" w:hAnsi="Times New Roman"/>
          <w:sz w:val="28"/>
          <w:szCs w:val="28"/>
        </w:rPr>
      </w:pPr>
      <w:r>
        <w:rPr>
          <w:rFonts w:ascii="Times New Roman" w:hAnsi="Times New Roman"/>
          <w:sz w:val="28"/>
          <w:szCs w:val="28"/>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2A7047" w:rsidRDefault="002A7047" w:rsidP="002A7047">
      <w:pPr>
        <w:pStyle w:val="ConsNormal"/>
        <w:widowControl w:val="0"/>
        <w:numPr>
          <w:ilvl w:val="1"/>
          <w:numId w:val="25"/>
        </w:numPr>
        <w:ind w:left="142" w:right="0" w:firstLine="709"/>
        <w:jc w:val="both"/>
        <w:rPr>
          <w:rFonts w:ascii="Times New Roman" w:hAnsi="Times New Roman" w:cs="Times New Roman"/>
          <w:sz w:val="28"/>
          <w:szCs w:val="28"/>
        </w:rPr>
      </w:pPr>
      <w:r>
        <w:rPr>
          <w:rFonts w:ascii="Times New Roman" w:hAnsi="Times New Roman" w:cs="Times New Roman"/>
          <w:sz w:val="28"/>
          <w:szCs w:val="28"/>
        </w:rPr>
        <w:t>проект местного бюджета и отчет о его исполнении;</w:t>
      </w:r>
    </w:p>
    <w:p w:rsidR="002A7047" w:rsidRDefault="002A7047" w:rsidP="002A7047">
      <w:pPr>
        <w:pStyle w:val="ConsNormal"/>
        <w:widowControl w:val="0"/>
        <w:numPr>
          <w:ilvl w:val="1"/>
          <w:numId w:val="25"/>
        </w:numPr>
        <w:ind w:left="142" w:right="0" w:firstLine="709"/>
        <w:jc w:val="both"/>
        <w:rPr>
          <w:rFonts w:ascii="Times New Roman" w:hAnsi="Times New Roman" w:cs="Times New Roman"/>
          <w:sz w:val="28"/>
          <w:szCs w:val="28"/>
        </w:rPr>
      </w:pPr>
      <w:r>
        <w:rPr>
          <w:rFonts w:ascii="Times New Roman" w:hAnsi="Times New Roman" w:cs="Times New Roman"/>
          <w:sz w:val="28"/>
          <w:szCs w:val="28"/>
        </w:rPr>
        <w:t>проекты планов и программ развития муниципального округа;</w:t>
      </w:r>
    </w:p>
    <w:p w:rsidR="002A7047" w:rsidRDefault="002A7047" w:rsidP="002A7047">
      <w:pPr>
        <w:pStyle w:val="ConsNormal"/>
        <w:widowControl w:val="0"/>
        <w:numPr>
          <w:ilvl w:val="1"/>
          <w:numId w:val="25"/>
        </w:numPr>
        <w:ind w:left="142" w:right="0" w:firstLine="709"/>
        <w:jc w:val="both"/>
        <w:rPr>
          <w:rFonts w:ascii="Times New Roman" w:hAnsi="Times New Roman" w:cs="Times New Roman"/>
          <w:bCs/>
          <w:sz w:val="28"/>
          <w:szCs w:val="28"/>
        </w:rPr>
      </w:pPr>
      <w:r>
        <w:rPr>
          <w:rFonts w:ascii="Times New Roman" w:hAnsi="Times New Roman" w:cs="Times New Roman"/>
          <w:bCs/>
          <w:sz w:val="28"/>
          <w:szCs w:val="28"/>
        </w:rPr>
        <w:t>вопросы о преобразовании муниципального округа.</w:t>
      </w:r>
    </w:p>
    <w:p w:rsidR="002A7047" w:rsidRDefault="002A7047" w:rsidP="002A7047">
      <w:pPr>
        <w:pStyle w:val="ConsNormal"/>
        <w:widowControl w:val="0"/>
        <w:numPr>
          <w:ilvl w:val="0"/>
          <w:numId w:val="25"/>
        </w:numPr>
        <w:ind w:left="0" w:right="0"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проведения публичных слушаний определяется решением Совета депутатов.</w:t>
      </w:r>
    </w:p>
    <w:p w:rsidR="002A7047" w:rsidRDefault="002A7047" w:rsidP="002A7047">
      <w:pPr>
        <w:pStyle w:val="aa"/>
        <w:ind w:firstLine="709"/>
      </w:pPr>
      <w:r>
        <w:lastRenderedPageBreak/>
        <w:t>Статья 31. Собрание граждан. Конференция граждан (собрание делегатов)</w:t>
      </w:r>
    </w:p>
    <w:p w:rsidR="002A7047" w:rsidRDefault="002A7047" w:rsidP="002A7047">
      <w:pPr>
        <w:pStyle w:val="ab"/>
        <w:numPr>
          <w:ilvl w:val="0"/>
          <w:numId w:val="13"/>
        </w:numPr>
        <w:ind w:left="0" w:firstLine="709"/>
        <w:rPr>
          <w:rFonts w:ascii="Times New Roman" w:hAnsi="Times New Roman"/>
          <w:sz w:val="28"/>
          <w:szCs w:val="28"/>
        </w:rPr>
      </w:pPr>
      <w:r>
        <w:rPr>
          <w:rFonts w:ascii="Times New Roman" w:hAnsi="Times New Roman"/>
          <w:sz w:val="28"/>
          <w:szCs w:val="28"/>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муниципального округа могут проводиться собрания граждан.</w:t>
      </w:r>
    </w:p>
    <w:p w:rsidR="002A7047" w:rsidRDefault="002A7047" w:rsidP="002A7047">
      <w:pPr>
        <w:pStyle w:val="ab"/>
        <w:numPr>
          <w:ilvl w:val="0"/>
          <w:numId w:val="13"/>
        </w:numPr>
        <w:ind w:left="0" w:firstLine="709"/>
        <w:rPr>
          <w:rFonts w:ascii="Times New Roman" w:hAnsi="Times New Roman"/>
          <w:sz w:val="28"/>
          <w:szCs w:val="28"/>
        </w:rPr>
      </w:pPr>
      <w:r>
        <w:rPr>
          <w:rFonts w:ascii="Times New Roman" w:hAnsi="Times New Roman"/>
          <w:sz w:val="28"/>
          <w:szCs w:val="28"/>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2A7047" w:rsidRDefault="002A7047" w:rsidP="002A7047">
      <w:pPr>
        <w:pStyle w:val="ab"/>
        <w:ind w:left="0"/>
        <w:rPr>
          <w:rFonts w:ascii="Times New Roman" w:hAnsi="Times New Roman"/>
          <w:sz w:val="28"/>
          <w:szCs w:val="28"/>
        </w:rPr>
      </w:pPr>
      <w:r>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w:t>
      </w:r>
      <w:r>
        <w:rPr>
          <w:rFonts w:ascii="Times New Roman" w:hAnsi="Times New Roman" w:cs="Times New Roman"/>
          <w:bCs/>
          <w:sz w:val="28"/>
          <w:szCs w:val="28"/>
        </w:rPr>
        <w:t>населения</w:t>
      </w:r>
      <w:r>
        <w:rPr>
          <w:rFonts w:ascii="Times New Roman" w:hAnsi="Times New Roman" w:cs="Times New Roman"/>
          <w:sz w:val="28"/>
          <w:szCs w:val="28"/>
        </w:rPr>
        <w:t>, назначается Советом депутатов в порядке, установленном настоящей статьей.</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iCs/>
          <w:sz w:val="28"/>
          <w:szCs w:val="28"/>
        </w:rPr>
        <w:t>10</w:t>
      </w:r>
      <w:r>
        <w:rPr>
          <w:rFonts w:ascii="Times New Roman" w:hAnsi="Times New Roman" w:cs="Times New Roman"/>
          <w:sz w:val="28"/>
          <w:szCs w:val="28"/>
        </w:rPr>
        <w:t xml:space="preserve"> человек. </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о проведении собрания граждан должна содержать:</w:t>
      </w:r>
    </w:p>
    <w:p w:rsidR="002A7047" w:rsidRDefault="002A7047" w:rsidP="002A7047">
      <w:pPr>
        <w:pStyle w:val="a8"/>
        <w:numPr>
          <w:ilvl w:val="0"/>
          <w:numId w:val="22"/>
        </w:numPr>
        <w:spacing w:before="0" w:after="0"/>
        <w:ind w:left="142" w:firstLine="709"/>
        <w:jc w:val="both"/>
        <w:rPr>
          <w:sz w:val="28"/>
          <w:szCs w:val="28"/>
        </w:rPr>
      </w:pPr>
      <w:r>
        <w:rPr>
          <w:sz w:val="28"/>
          <w:szCs w:val="28"/>
        </w:rPr>
        <w:t xml:space="preserve">вопросы, выносимые на собрание граждан и обоснование необходимости их рассмотрения на собрании; </w:t>
      </w:r>
    </w:p>
    <w:p w:rsidR="002A7047" w:rsidRDefault="002A7047" w:rsidP="002A7047">
      <w:pPr>
        <w:pStyle w:val="a8"/>
        <w:numPr>
          <w:ilvl w:val="0"/>
          <w:numId w:val="22"/>
        </w:numPr>
        <w:spacing w:before="0" w:after="0"/>
        <w:ind w:left="142" w:firstLine="709"/>
        <w:jc w:val="both"/>
        <w:rPr>
          <w:sz w:val="28"/>
          <w:szCs w:val="28"/>
        </w:rPr>
      </w:pPr>
      <w:r>
        <w:rPr>
          <w:sz w:val="28"/>
          <w:szCs w:val="28"/>
        </w:rPr>
        <w:t>сведения о территории, в пределах которой предполагается провести собрание граждан;</w:t>
      </w:r>
    </w:p>
    <w:p w:rsidR="002A7047" w:rsidRDefault="002A7047" w:rsidP="002A7047">
      <w:pPr>
        <w:pStyle w:val="a8"/>
        <w:numPr>
          <w:ilvl w:val="0"/>
          <w:numId w:val="22"/>
        </w:numPr>
        <w:spacing w:before="0" w:after="0"/>
        <w:ind w:left="142" w:firstLine="709"/>
        <w:jc w:val="both"/>
        <w:rPr>
          <w:sz w:val="28"/>
          <w:szCs w:val="28"/>
        </w:rPr>
      </w:pPr>
      <w:r>
        <w:rPr>
          <w:sz w:val="28"/>
          <w:szCs w:val="28"/>
        </w:rPr>
        <w:t>предложения о дате и месте проведения собрания граждан;</w:t>
      </w:r>
    </w:p>
    <w:p w:rsidR="002A7047" w:rsidRDefault="002A7047" w:rsidP="002A7047">
      <w:pPr>
        <w:pStyle w:val="a8"/>
        <w:numPr>
          <w:ilvl w:val="0"/>
          <w:numId w:val="22"/>
        </w:numPr>
        <w:spacing w:before="0" w:after="0"/>
        <w:ind w:left="142" w:firstLine="709"/>
        <w:jc w:val="both"/>
        <w:rPr>
          <w:sz w:val="28"/>
          <w:szCs w:val="28"/>
        </w:rPr>
      </w:pPr>
      <w:r>
        <w:rPr>
          <w:sz w:val="28"/>
          <w:szCs w:val="28"/>
        </w:rPr>
        <w:t xml:space="preserve">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sz w:val="28"/>
          <w:szCs w:val="28"/>
        </w:rPr>
        <w:t>Внесенная инициатива о проведении собрания граждан рассматривается на ближайшем заседании Совета депутатов.</w:t>
      </w:r>
    </w:p>
    <w:p w:rsidR="002A7047" w:rsidRDefault="002A7047" w:rsidP="002A7047">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2A7047" w:rsidRDefault="002A7047" w:rsidP="002A7047">
      <w:pPr>
        <w:pStyle w:val="ab"/>
        <w:numPr>
          <w:ilvl w:val="0"/>
          <w:numId w:val="13"/>
        </w:numPr>
        <w:ind w:left="0" w:firstLine="709"/>
        <w:rPr>
          <w:rFonts w:ascii="Times New Roman" w:hAnsi="Times New Roman"/>
          <w:bCs/>
          <w:sz w:val="28"/>
          <w:szCs w:val="28"/>
        </w:rPr>
      </w:pPr>
      <w:r>
        <w:rPr>
          <w:rFonts w:ascii="Times New Roman" w:hAnsi="Times New Roman"/>
          <w:bCs/>
          <w:sz w:val="28"/>
          <w:szCs w:val="28"/>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rFonts w:ascii="Times New Roman" w:hAnsi="Times New Roman"/>
          <w:bCs/>
          <w:iCs/>
          <w:sz w:val="28"/>
          <w:szCs w:val="28"/>
        </w:rPr>
        <w:t>14</w:t>
      </w:r>
      <w:r>
        <w:rPr>
          <w:rFonts w:ascii="Times New Roman" w:hAnsi="Times New Roman"/>
          <w:bCs/>
          <w:sz w:val="28"/>
          <w:szCs w:val="28"/>
        </w:rPr>
        <w:t xml:space="preserve"> дней со дня его рассмотрения.</w:t>
      </w:r>
    </w:p>
    <w:p w:rsidR="002A7047" w:rsidRDefault="002A7047" w:rsidP="002A7047">
      <w:pPr>
        <w:pStyle w:val="ConsPlusNormal"/>
        <w:widowControl/>
        <w:numPr>
          <w:ilvl w:val="0"/>
          <w:numId w:val="13"/>
        </w:numPr>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2A7047" w:rsidRDefault="002A7047" w:rsidP="002A7047">
      <w:pPr>
        <w:pStyle w:val="ConsPlusNormal"/>
        <w:widowControl/>
        <w:numPr>
          <w:ilvl w:val="0"/>
          <w:numId w:val="13"/>
        </w:numPr>
        <w:ind w:left="0" w:firstLine="709"/>
        <w:jc w:val="both"/>
        <w:rPr>
          <w:rFonts w:ascii="Times New Roman" w:hAnsi="Times New Roman" w:cs="Times New Roman"/>
          <w:bCs/>
          <w:sz w:val="28"/>
          <w:szCs w:val="28"/>
        </w:rPr>
      </w:pPr>
      <w:r>
        <w:rPr>
          <w:rFonts w:ascii="Times New Roman" w:hAnsi="Times New Roman" w:cs="Times New Roman"/>
          <w:bCs/>
          <w:sz w:val="28"/>
          <w:szCs w:val="28"/>
        </w:rPr>
        <w:t>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2A7047" w:rsidRDefault="002A7047" w:rsidP="002A7047">
      <w:pPr>
        <w:pStyle w:val="ConsPlusNormal"/>
        <w:widowControl/>
        <w:numPr>
          <w:ilvl w:val="0"/>
          <w:numId w:val="13"/>
        </w:numPr>
        <w:ind w:left="0" w:firstLine="709"/>
        <w:jc w:val="both"/>
        <w:rPr>
          <w:rFonts w:ascii="Times New Roman" w:hAnsi="Times New Roman" w:cs="Times New Roman"/>
          <w:sz w:val="28"/>
          <w:szCs w:val="28"/>
        </w:rPr>
      </w:pPr>
      <w:r>
        <w:rPr>
          <w:rFonts w:ascii="Times New Roman" w:hAnsi="Times New Roman" w:cs="Times New Roman"/>
          <w:bCs/>
          <w:sz w:val="28"/>
          <w:szCs w:val="28"/>
        </w:rPr>
        <w:t>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8"/>
          <w:szCs w:val="28"/>
        </w:rPr>
        <w:t xml:space="preserve"> определяется решением Совета депутатов.</w:t>
      </w:r>
    </w:p>
    <w:p w:rsidR="002A7047" w:rsidRDefault="002A7047" w:rsidP="002A7047">
      <w:pPr>
        <w:pStyle w:val="ConsPlusNormal"/>
        <w:widowControl/>
        <w:numPr>
          <w:ilvl w:val="0"/>
          <w:numId w:val="13"/>
        </w:numPr>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Итоги собрания </w:t>
      </w:r>
      <w:r>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2A7047" w:rsidRDefault="002A7047" w:rsidP="002A7047">
      <w:pPr>
        <w:pStyle w:val="aa"/>
        <w:ind w:firstLine="709"/>
      </w:pPr>
      <w:r>
        <w:t>Статья 32. Опрос граждан</w:t>
      </w:r>
    </w:p>
    <w:p w:rsidR="002A7047" w:rsidRDefault="002A7047" w:rsidP="002A7047">
      <w:pPr>
        <w:pStyle w:val="ab"/>
        <w:numPr>
          <w:ilvl w:val="0"/>
          <w:numId w:val="21"/>
        </w:numPr>
        <w:ind w:left="0" w:firstLine="709"/>
        <w:rPr>
          <w:rFonts w:ascii="Times New Roman" w:hAnsi="Times New Roman"/>
          <w:sz w:val="28"/>
          <w:szCs w:val="28"/>
        </w:rPr>
      </w:pPr>
      <w:r>
        <w:rPr>
          <w:rFonts w:ascii="Times New Roman" w:hAnsi="Times New Roman"/>
          <w:sz w:val="28"/>
          <w:szCs w:val="28"/>
        </w:rPr>
        <w:t xml:space="preserve">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w:t>
      </w:r>
      <w:proofErr w:type="spellStart"/>
      <w:r>
        <w:rPr>
          <w:rFonts w:ascii="Times New Roman" w:hAnsi="Times New Roman"/>
          <w:sz w:val="28"/>
          <w:szCs w:val="28"/>
        </w:rPr>
        <w:t>приянтии</w:t>
      </w:r>
      <w:proofErr w:type="spellEnd"/>
      <w:r>
        <w:rPr>
          <w:rFonts w:ascii="Times New Roman" w:hAnsi="Times New Roman"/>
          <w:sz w:val="28"/>
          <w:szCs w:val="28"/>
        </w:rPr>
        <w:t xml:space="preserve">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2A7047" w:rsidRDefault="002A7047" w:rsidP="002A7047">
      <w:pPr>
        <w:pStyle w:val="ab"/>
        <w:numPr>
          <w:ilvl w:val="0"/>
          <w:numId w:val="21"/>
        </w:numPr>
        <w:ind w:left="0" w:firstLine="709"/>
        <w:rPr>
          <w:rFonts w:ascii="Times New Roman" w:hAnsi="Times New Roman"/>
          <w:sz w:val="28"/>
          <w:szCs w:val="28"/>
        </w:rPr>
      </w:pPr>
      <w:r>
        <w:rPr>
          <w:rFonts w:ascii="Times New Roman" w:hAnsi="Times New Roman"/>
          <w:sz w:val="28"/>
          <w:szCs w:val="28"/>
        </w:rPr>
        <w:t>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2A7047" w:rsidRDefault="002A7047" w:rsidP="002A7047">
      <w:pPr>
        <w:pStyle w:val="ConsNormal"/>
        <w:widowControl w:val="0"/>
        <w:numPr>
          <w:ilvl w:val="0"/>
          <w:numId w:val="21"/>
        </w:numPr>
        <w:ind w:left="0" w:right="0" w:firstLine="709"/>
        <w:jc w:val="both"/>
        <w:rPr>
          <w:rFonts w:ascii="Times New Roman" w:hAnsi="Times New Roman" w:cs="Times New Roman"/>
          <w:sz w:val="28"/>
          <w:szCs w:val="28"/>
        </w:rPr>
      </w:pPr>
      <w:r>
        <w:rPr>
          <w:rFonts w:ascii="Times New Roman" w:hAnsi="Times New Roman" w:cs="Times New Roman"/>
          <w:sz w:val="28"/>
          <w:szCs w:val="28"/>
        </w:rPr>
        <w:t>В опросе граждан имеют право участвовать жители, обладающие избирательным правом.</w:t>
      </w:r>
    </w:p>
    <w:p w:rsidR="002A7047" w:rsidRDefault="002A7047" w:rsidP="002A7047">
      <w:pPr>
        <w:pStyle w:val="ConsNormal"/>
        <w:widowControl w:val="0"/>
        <w:numPr>
          <w:ilvl w:val="0"/>
          <w:numId w:val="21"/>
        </w:numPr>
        <w:ind w:left="0" w:right="0" w:firstLine="709"/>
        <w:jc w:val="both"/>
        <w:rPr>
          <w:rFonts w:ascii="Times New Roman" w:hAnsi="Times New Roman" w:cs="Times New Roman"/>
          <w:sz w:val="28"/>
          <w:szCs w:val="28"/>
        </w:rPr>
      </w:pPr>
      <w:r>
        <w:rPr>
          <w:rFonts w:ascii="Times New Roman" w:hAnsi="Times New Roman" w:cs="Times New Roman"/>
          <w:sz w:val="28"/>
          <w:szCs w:val="28"/>
        </w:rPr>
        <w:t>Опрос граждан проводится по инициативе:</w:t>
      </w:r>
    </w:p>
    <w:p w:rsidR="002A7047" w:rsidRDefault="002A7047" w:rsidP="002A7047">
      <w:pPr>
        <w:pStyle w:val="ConsNormal"/>
        <w:widowControl w:val="0"/>
        <w:numPr>
          <w:ilvl w:val="0"/>
          <w:numId w:val="35"/>
        </w:numPr>
        <w:ind w:left="142" w:right="0" w:firstLine="709"/>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муниципального округа – по вопросам местного значения;</w:t>
      </w:r>
    </w:p>
    <w:p w:rsidR="002A7047" w:rsidRDefault="002A7047" w:rsidP="002A7047">
      <w:pPr>
        <w:pStyle w:val="ConsNormal"/>
        <w:widowControl w:val="0"/>
        <w:numPr>
          <w:ilvl w:val="0"/>
          <w:numId w:val="35"/>
        </w:numPr>
        <w:ind w:left="142" w:right="0" w:firstLine="709"/>
        <w:jc w:val="both"/>
        <w:rPr>
          <w:rFonts w:ascii="Times New Roman" w:hAnsi="Times New Roman" w:cs="Times New Roman"/>
          <w:sz w:val="28"/>
          <w:szCs w:val="28"/>
        </w:rPr>
      </w:pPr>
      <w:r>
        <w:rPr>
          <w:rFonts w:ascii="Times New Roman" w:hAnsi="Times New Roman" w:cs="Times New Roman"/>
          <w:sz w:val="28"/>
          <w:szCs w:val="28"/>
        </w:rPr>
        <w:t>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2A7047" w:rsidRDefault="002A7047" w:rsidP="002A7047">
      <w:pPr>
        <w:pStyle w:val="ConsNormal"/>
        <w:widowControl w:val="0"/>
        <w:numPr>
          <w:ilvl w:val="0"/>
          <w:numId w:val="21"/>
        </w:numPr>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опроса граждан принимается Советом депутатов. </w:t>
      </w:r>
    </w:p>
    <w:p w:rsidR="002A7047" w:rsidRDefault="002A7047" w:rsidP="002A7047">
      <w:pPr>
        <w:pStyle w:val="ConsNormal"/>
        <w:widowControl w:val="0"/>
        <w:numPr>
          <w:ilvl w:val="0"/>
          <w:numId w:val="21"/>
        </w:numPr>
        <w:ind w:left="0" w:righ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опроса граждан устанавливается решением Совета депутатов.</w:t>
      </w:r>
    </w:p>
    <w:p w:rsidR="002A7047" w:rsidRDefault="002A7047" w:rsidP="002A7047">
      <w:pPr>
        <w:pStyle w:val="aa"/>
        <w:ind w:firstLine="709"/>
      </w:pPr>
      <w:r>
        <w:t>Статья 33. Обращения граждан в органы местного самоуправления</w:t>
      </w:r>
    </w:p>
    <w:p w:rsidR="002A7047" w:rsidRDefault="002A7047" w:rsidP="002A7047">
      <w:pPr>
        <w:pStyle w:val="ab"/>
        <w:numPr>
          <w:ilvl w:val="0"/>
          <w:numId w:val="17"/>
        </w:numPr>
        <w:ind w:left="0" w:firstLine="709"/>
        <w:rPr>
          <w:rFonts w:ascii="Times New Roman" w:hAnsi="Times New Roman"/>
          <w:sz w:val="28"/>
          <w:szCs w:val="28"/>
        </w:rPr>
      </w:pPr>
      <w:r>
        <w:rPr>
          <w:rFonts w:ascii="Times New Roman" w:hAnsi="Times New Roman"/>
          <w:bCs/>
          <w:sz w:val="28"/>
          <w:szCs w:val="28"/>
        </w:rPr>
        <w:t>Граждане имеют право на индивидуальные и коллективные обращения в органы местного самоуправления</w:t>
      </w:r>
      <w:r>
        <w:rPr>
          <w:rFonts w:ascii="Times New Roman" w:hAnsi="Times New Roman"/>
          <w:sz w:val="28"/>
          <w:szCs w:val="28"/>
        </w:rPr>
        <w:t>.</w:t>
      </w:r>
    </w:p>
    <w:p w:rsidR="002A7047" w:rsidRDefault="002A7047" w:rsidP="002A7047">
      <w:pPr>
        <w:pStyle w:val="ConsPlusNormal"/>
        <w:widowControl/>
        <w:numPr>
          <w:ilvl w:val="0"/>
          <w:numId w:val="17"/>
        </w:numPr>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7047" w:rsidRDefault="002A7047" w:rsidP="002A7047">
      <w:pPr>
        <w:pStyle w:val="ConsPlusNormal"/>
        <w:widowControl/>
        <w:numPr>
          <w:ilvl w:val="0"/>
          <w:numId w:val="17"/>
        </w:numPr>
        <w:ind w:left="0" w:firstLine="709"/>
        <w:jc w:val="both"/>
        <w:rPr>
          <w:rFonts w:ascii="Times New Roman" w:hAnsi="Times New Roman" w:cs="Times New Roman"/>
          <w:bCs/>
          <w:sz w:val="28"/>
          <w:szCs w:val="28"/>
        </w:rPr>
      </w:pPr>
      <w:r>
        <w:rPr>
          <w:rFonts w:ascii="Times New Roman" w:hAnsi="Times New Roman" w:cs="Times New Roman"/>
          <w:b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7047" w:rsidRDefault="002A7047" w:rsidP="002A7047">
      <w:pPr>
        <w:pStyle w:val="aa"/>
        <w:ind w:firstLine="709"/>
      </w:pPr>
      <w:r>
        <w:t>Статья 34. Другие формы непосредственного осуществления населением местного самоуправления и участия в его осуществлении</w:t>
      </w:r>
    </w:p>
    <w:p w:rsidR="002A7047" w:rsidRDefault="002A7047" w:rsidP="002A7047">
      <w:pPr>
        <w:pStyle w:val="ab"/>
        <w:numPr>
          <w:ilvl w:val="0"/>
          <w:numId w:val="41"/>
        </w:numPr>
        <w:ind w:left="0" w:firstLine="709"/>
        <w:rPr>
          <w:rFonts w:ascii="Times New Roman" w:hAnsi="Times New Roman"/>
          <w:sz w:val="28"/>
          <w:szCs w:val="28"/>
        </w:rPr>
      </w:pPr>
      <w:r>
        <w:rPr>
          <w:rFonts w:ascii="Times New Roman" w:hAnsi="Times New Roman"/>
          <w:bCs/>
          <w:sz w:val="28"/>
          <w:szCs w:val="28"/>
        </w:rPr>
        <w:t>Жители вправе участвовать</w:t>
      </w:r>
      <w:r>
        <w:rPr>
          <w:rFonts w:ascii="Times New Roman" w:hAnsi="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2A7047" w:rsidRDefault="002A7047" w:rsidP="002A7047">
      <w:pPr>
        <w:pStyle w:val="ab"/>
        <w:numPr>
          <w:ilvl w:val="0"/>
          <w:numId w:val="41"/>
        </w:numPr>
        <w:ind w:left="0" w:firstLine="709"/>
        <w:rPr>
          <w:rFonts w:ascii="Times New Roman" w:hAnsi="Times New Roman"/>
          <w:bCs/>
          <w:sz w:val="28"/>
          <w:szCs w:val="28"/>
        </w:rPr>
      </w:pPr>
      <w:r>
        <w:rPr>
          <w:rFonts w:ascii="Times New Roman" w:hAnsi="Times New Roman"/>
          <w:bCs/>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2A7047" w:rsidRDefault="002A7047" w:rsidP="002A7047">
      <w:pPr>
        <w:pStyle w:val="ab"/>
        <w:ind w:left="0"/>
        <w:rPr>
          <w:rFonts w:ascii="Times New Roman" w:hAnsi="Times New Roman"/>
          <w:bCs/>
          <w:sz w:val="28"/>
          <w:szCs w:val="28"/>
        </w:rPr>
      </w:pPr>
    </w:p>
    <w:p w:rsidR="002A7047" w:rsidRDefault="002A7047" w:rsidP="002A7047">
      <w:pPr>
        <w:pStyle w:val="ab"/>
        <w:ind w:left="0"/>
        <w:rPr>
          <w:rFonts w:ascii="Times New Roman" w:hAnsi="Times New Roman"/>
          <w:bCs/>
          <w:sz w:val="28"/>
          <w:szCs w:val="28"/>
        </w:rPr>
      </w:pPr>
    </w:p>
    <w:p w:rsidR="002A7047" w:rsidRDefault="002A7047" w:rsidP="002A7047">
      <w:pPr>
        <w:pStyle w:val="ab"/>
        <w:ind w:left="0"/>
        <w:rPr>
          <w:rFonts w:ascii="Times New Roman" w:hAnsi="Times New Roman"/>
          <w:bCs/>
          <w:sz w:val="28"/>
          <w:szCs w:val="28"/>
        </w:rPr>
      </w:pPr>
    </w:p>
    <w:p w:rsidR="002A7047" w:rsidRDefault="002A7047" w:rsidP="002A7047">
      <w:pPr>
        <w:pStyle w:val="ab"/>
        <w:ind w:left="0"/>
        <w:rPr>
          <w:rFonts w:ascii="Times New Roman" w:hAnsi="Times New Roman"/>
          <w:bCs/>
          <w:sz w:val="28"/>
          <w:szCs w:val="28"/>
        </w:rPr>
      </w:pPr>
    </w:p>
    <w:p w:rsidR="002A7047" w:rsidRDefault="002A7047" w:rsidP="002A7047">
      <w:pPr>
        <w:pStyle w:val="a9"/>
        <w:ind w:firstLine="709"/>
      </w:pPr>
      <w:r>
        <w:t xml:space="preserve">Глава </w:t>
      </w:r>
      <w:r>
        <w:rPr>
          <w:lang w:val="en-US"/>
        </w:rPr>
        <w:t>V</w:t>
      </w:r>
      <w:r>
        <w:t>. Экономическая основа муниципального округа</w:t>
      </w:r>
    </w:p>
    <w:p w:rsidR="002A7047" w:rsidRDefault="002A7047" w:rsidP="002A7047">
      <w:pPr>
        <w:pStyle w:val="aa"/>
        <w:ind w:firstLine="709"/>
      </w:pPr>
      <w:r>
        <w:t xml:space="preserve">Статья 35. Муниципальное имущество </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sz w:val="28"/>
          <w:szCs w:val="28"/>
        </w:rPr>
        <w:t>В собственности муниципального округа может находиться:</w:t>
      </w:r>
    </w:p>
    <w:p w:rsidR="002A7047" w:rsidRDefault="002A7047" w:rsidP="002A7047">
      <w:pPr>
        <w:pStyle w:val="ab"/>
        <w:numPr>
          <w:ilvl w:val="0"/>
          <w:numId w:val="27"/>
        </w:numPr>
        <w:ind w:left="142" w:firstLine="709"/>
        <w:rPr>
          <w:rFonts w:ascii="Times New Roman" w:hAnsi="Times New Roman"/>
          <w:sz w:val="28"/>
          <w:szCs w:val="28"/>
        </w:rPr>
      </w:pPr>
      <w:r>
        <w:rPr>
          <w:rFonts w:ascii="Times New Roman" w:hAnsi="Times New Roman"/>
          <w:sz w:val="28"/>
          <w:szCs w:val="28"/>
        </w:rPr>
        <w:t>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2A7047" w:rsidRDefault="002A7047" w:rsidP="002A7047">
      <w:pPr>
        <w:pStyle w:val="ab"/>
        <w:numPr>
          <w:ilvl w:val="0"/>
          <w:numId w:val="27"/>
        </w:numPr>
        <w:ind w:left="142" w:firstLine="709"/>
        <w:rPr>
          <w:rFonts w:ascii="Times New Roman" w:hAnsi="Times New Roman"/>
          <w:iCs/>
          <w:sz w:val="28"/>
          <w:szCs w:val="28"/>
        </w:rPr>
      </w:pPr>
      <w:r>
        <w:rPr>
          <w:rFonts w:ascii="Times New Roman" w:hAnsi="Times New Roman"/>
          <w:iCs/>
          <w:sz w:val="28"/>
          <w:szCs w:val="28"/>
        </w:rPr>
        <w:t>имущество, предназначенное для осуществления переданных полномочий, в случаях, установленных законами города Москвы;</w:t>
      </w:r>
    </w:p>
    <w:p w:rsidR="002A7047" w:rsidRDefault="002A7047" w:rsidP="002A7047">
      <w:pPr>
        <w:pStyle w:val="ConsPlusNormal"/>
        <w:numPr>
          <w:ilvl w:val="0"/>
          <w:numId w:val="27"/>
        </w:numPr>
        <w:ind w:left="142" w:firstLine="709"/>
        <w:jc w:val="both"/>
        <w:rPr>
          <w:rFonts w:ascii="Times New Roman" w:hAnsi="Times New Roman" w:cs="Times New Roman"/>
          <w:sz w:val="28"/>
          <w:szCs w:val="28"/>
        </w:rPr>
      </w:pPr>
      <w:r>
        <w:rPr>
          <w:rFonts w:ascii="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sz w:val="28"/>
          <w:szCs w:val="28"/>
        </w:rPr>
        <w:t xml:space="preserve">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iCs/>
          <w:sz w:val="28"/>
          <w:szCs w:val="28"/>
        </w:rPr>
        <w:t>аппарат Совета депутатов</w:t>
      </w:r>
      <w:r>
        <w:rPr>
          <w:rFonts w:ascii="Times New Roman" w:hAnsi="Times New Roman"/>
          <w:sz w:val="28"/>
          <w:szCs w:val="28"/>
        </w:rPr>
        <w:t xml:space="preserve"> в порядке, установленном решением Совета депутатов. </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iCs/>
          <w:sz w:val="28"/>
          <w:szCs w:val="28"/>
        </w:rPr>
        <w:t>Аппарат Совета депутатов</w:t>
      </w:r>
      <w:r>
        <w:rPr>
          <w:rFonts w:ascii="Times New Roman" w:hAnsi="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sz w:val="28"/>
          <w:szCs w:val="28"/>
        </w:rPr>
        <w:lastRenderedPageBreak/>
        <w:t>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sz w:val="28"/>
          <w:szCs w:val="28"/>
        </w:rPr>
        <w:t>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7047" w:rsidRDefault="002A7047" w:rsidP="002A7047">
      <w:pPr>
        <w:pStyle w:val="ab"/>
        <w:numPr>
          <w:ilvl w:val="0"/>
          <w:numId w:val="40"/>
        </w:numPr>
        <w:ind w:left="0" w:firstLine="709"/>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поступают в местный бюджет.</w:t>
      </w:r>
    </w:p>
    <w:p w:rsidR="002A7047" w:rsidRDefault="002A7047" w:rsidP="002A7047">
      <w:pPr>
        <w:pStyle w:val="ab"/>
        <w:ind w:left="0"/>
        <w:rPr>
          <w:rFonts w:ascii="Times New Roman" w:hAnsi="Times New Roman"/>
          <w:sz w:val="28"/>
          <w:szCs w:val="28"/>
        </w:rPr>
      </w:pPr>
    </w:p>
    <w:p w:rsidR="002A7047" w:rsidRDefault="002A7047" w:rsidP="002A7047">
      <w:pPr>
        <w:pStyle w:val="aa"/>
        <w:ind w:firstLine="709"/>
      </w:pPr>
      <w:r>
        <w:t>Статья 36. Местный бюджет</w:t>
      </w:r>
    </w:p>
    <w:p w:rsidR="002A7047" w:rsidRDefault="002A7047" w:rsidP="002A7047">
      <w:pPr>
        <w:pStyle w:val="a4"/>
        <w:numPr>
          <w:ilvl w:val="0"/>
          <w:numId w:val="1"/>
        </w:numPr>
        <w:tabs>
          <w:tab w:val="left" w:pos="0"/>
        </w:tabs>
        <w:autoSpaceDE/>
        <w:ind w:left="0" w:firstLine="709"/>
        <w:rPr>
          <w:b w:val="0"/>
        </w:rPr>
      </w:pPr>
      <w:r>
        <w:rPr>
          <w:b w:val="0"/>
        </w:rPr>
        <w:t>Муниципальный округ имеет местный бюджет.</w:t>
      </w:r>
    </w:p>
    <w:p w:rsidR="002A7047" w:rsidRDefault="002A7047" w:rsidP="002A7047">
      <w:pPr>
        <w:pStyle w:val="a4"/>
        <w:numPr>
          <w:ilvl w:val="0"/>
          <w:numId w:val="1"/>
        </w:numPr>
        <w:tabs>
          <w:tab w:val="left" w:pos="0"/>
        </w:tabs>
        <w:autoSpaceDE/>
        <w:ind w:left="0" w:firstLine="709"/>
        <w:rPr>
          <w:b w:val="0"/>
        </w:rPr>
      </w:pPr>
      <w:proofErr w:type="gramStart"/>
      <w:r>
        <w:rPr>
          <w:b w:val="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муниципальном округе. </w:t>
      </w:r>
      <w:proofErr w:type="gramEnd"/>
    </w:p>
    <w:p w:rsidR="002A7047" w:rsidRDefault="002A7047" w:rsidP="002A7047">
      <w:pPr>
        <w:pStyle w:val="a4"/>
        <w:tabs>
          <w:tab w:val="left" w:pos="0"/>
        </w:tabs>
        <w:autoSpaceDE/>
        <w:ind w:firstLine="709"/>
        <w:rPr>
          <w:b w:val="0"/>
        </w:rPr>
      </w:pPr>
      <w:r>
        <w:rPr>
          <w:b w:val="0"/>
        </w:rPr>
        <w:t xml:space="preserve">        Положение о бюджетном процессе в муниципальном округе утверждается решением Совета депутатов. </w:t>
      </w:r>
    </w:p>
    <w:p w:rsidR="002A7047" w:rsidRDefault="002A7047" w:rsidP="002A7047">
      <w:pPr>
        <w:pStyle w:val="ab"/>
        <w:numPr>
          <w:ilvl w:val="0"/>
          <w:numId w:val="1"/>
        </w:numPr>
        <w:tabs>
          <w:tab w:val="left" w:pos="0"/>
        </w:tabs>
        <w:ind w:left="0" w:firstLine="709"/>
        <w:rPr>
          <w:rFonts w:ascii="Times New Roman" w:hAnsi="Times New Roman"/>
          <w:sz w:val="28"/>
          <w:szCs w:val="28"/>
        </w:rPr>
      </w:pPr>
      <w:r>
        <w:rPr>
          <w:rFonts w:ascii="Times New Roman" w:hAnsi="Times New Roman"/>
          <w:sz w:val="28"/>
          <w:szCs w:val="28"/>
        </w:rPr>
        <w:t xml:space="preserve">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2A7047" w:rsidRDefault="002A7047" w:rsidP="002A7047">
      <w:pPr>
        <w:pStyle w:val="ab"/>
        <w:numPr>
          <w:ilvl w:val="0"/>
          <w:numId w:val="1"/>
        </w:numPr>
        <w:tabs>
          <w:tab w:val="left" w:pos="0"/>
        </w:tabs>
        <w:ind w:left="0" w:firstLine="709"/>
        <w:rPr>
          <w:rFonts w:ascii="Times New Roman" w:hAnsi="Times New Roman"/>
          <w:sz w:val="28"/>
          <w:szCs w:val="28"/>
        </w:rPr>
      </w:pPr>
      <w:r>
        <w:rPr>
          <w:rFonts w:ascii="Times New Roman" w:hAnsi="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 </w:t>
      </w:r>
    </w:p>
    <w:p w:rsidR="002A7047" w:rsidRDefault="002A7047" w:rsidP="002A7047">
      <w:pPr>
        <w:pStyle w:val="ab"/>
        <w:numPr>
          <w:ilvl w:val="0"/>
          <w:numId w:val="1"/>
        </w:numPr>
        <w:tabs>
          <w:tab w:val="left" w:pos="0"/>
        </w:tabs>
        <w:ind w:left="0" w:firstLine="709"/>
        <w:rPr>
          <w:rFonts w:ascii="Times New Roman" w:hAnsi="Times New Roman"/>
          <w:sz w:val="28"/>
          <w:szCs w:val="28"/>
        </w:rPr>
      </w:pPr>
      <w:r>
        <w:rPr>
          <w:rFonts w:ascii="Times New Roman" w:hAnsi="Times New Roman"/>
          <w:iCs/>
          <w:sz w:val="28"/>
          <w:szCs w:val="28"/>
        </w:rPr>
        <w:t xml:space="preserve">Аппарат Совета депутатов </w:t>
      </w:r>
      <w:r>
        <w:rPr>
          <w:rFonts w:ascii="Times New Roman" w:hAnsi="Times New Roman"/>
          <w:sz w:val="28"/>
          <w:szCs w:val="28"/>
        </w:rPr>
        <w:t xml:space="preserve">в порядке, установленном федеральным законодательством и принимаемыми в соответствии с </w:t>
      </w:r>
      <w:r>
        <w:rPr>
          <w:rFonts w:ascii="Times New Roman" w:hAnsi="Times New Roman"/>
          <w:bCs/>
          <w:sz w:val="28"/>
          <w:szCs w:val="28"/>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Pr>
          <w:rFonts w:ascii="Times New Roman" w:hAnsi="Times New Roman"/>
          <w:sz w:val="28"/>
          <w:szCs w:val="28"/>
        </w:rPr>
        <w:t xml:space="preserve"> города Москвы отчеты об исполнении местного бюджета.</w:t>
      </w:r>
    </w:p>
    <w:p w:rsidR="002A7047" w:rsidRDefault="002A7047" w:rsidP="002A7047">
      <w:pPr>
        <w:pStyle w:val="ConsPlusNormal"/>
        <w:numPr>
          <w:ilvl w:val="0"/>
          <w:numId w:val="1"/>
        </w:numPr>
        <w:ind w:left="0" w:firstLine="709"/>
        <w:jc w:val="both"/>
        <w:rPr>
          <w:rFonts w:ascii="Times New Roman" w:hAnsi="Times New Roman" w:cs="Times New Roman"/>
          <w:bCs/>
          <w:sz w:val="28"/>
          <w:szCs w:val="28"/>
        </w:rPr>
      </w:pPr>
      <w:r>
        <w:rPr>
          <w:rFonts w:ascii="Times New Roman" w:hAnsi="Times New Roman" w:cs="Times New Roman"/>
          <w:bCs/>
          <w:sz w:val="28"/>
          <w:szCs w:val="28"/>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w:t>
      </w:r>
      <w:r>
        <w:rPr>
          <w:rFonts w:ascii="Times New Roman" w:hAnsi="Times New Roman" w:cs="Times New Roman"/>
          <w:bCs/>
          <w:iCs/>
          <w:sz w:val="28"/>
          <w:szCs w:val="28"/>
        </w:rPr>
        <w:lastRenderedPageBreak/>
        <w:t>счетных органов субъектов Российской Федерации и муниципальных образований»</w:t>
      </w:r>
      <w:r>
        <w:rPr>
          <w:rFonts w:ascii="Times New Roman" w:hAnsi="Times New Roman" w:cs="Times New Roman"/>
          <w:bCs/>
          <w:sz w:val="28"/>
          <w:szCs w:val="28"/>
        </w:rPr>
        <w:t>.</w:t>
      </w:r>
    </w:p>
    <w:p w:rsidR="002A7047" w:rsidRDefault="002A7047" w:rsidP="002A7047">
      <w:pPr>
        <w:pStyle w:val="ConsNormal"/>
        <w:widowControl w:val="0"/>
        <w:numPr>
          <w:ilvl w:val="0"/>
          <w:numId w:val="1"/>
        </w:numPr>
        <w:tabs>
          <w:tab w:val="left" w:pos="0"/>
        </w:tabs>
        <w:ind w:left="0" w:right="0" w:firstLine="709"/>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2A7047" w:rsidRDefault="002A7047" w:rsidP="002A7047">
      <w:pPr>
        <w:pStyle w:val="ConsNormal"/>
        <w:widowControl w:val="0"/>
        <w:tabs>
          <w:tab w:val="left" w:pos="0"/>
        </w:tabs>
        <w:ind w:right="0" w:firstLine="709"/>
        <w:jc w:val="both"/>
        <w:rPr>
          <w:rFonts w:ascii="Times New Roman" w:hAnsi="Times New Roman" w:cs="Times New Roman"/>
          <w:sz w:val="28"/>
          <w:szCs w:val="28"/>
        </w:rPr>
      </w:pPr>
    </w:p>
    <w:p w:rsidR="002A7047" w:rsidRDefault="002A7047" w:rsidP="002A7047">
      <w:pPr>
        <w:pStyle w:val="aa"/>
        <w:ind w:firstLine="709"/>
      </w:pPr>
      <w:r>
        <w:t>Статья 37. Доходы местного бюджета</w:t>
      </w:r>
    </w:p>
    <w:p w:rsidR="002A7047" w:rsidRDefault="002A7047" w:rsidP="002A7047">
      <w:pPr>
        <w:pStyle w:val="ab"/>
        <w:numPr>
          <w:ilvl w:val="0"/>
          <w:numId w:val="4"/>
        </w:numPr>
        <w:ind w:left="0" w:firstLine="709"/>
        <w:rPr>
          <w:rFonts w:ascii="Times New Roman" w:hAnsi="Times New Roman"/>
          <w:sz w:val="28"/>
          <w:szCs w:val="28"/>
        </w:rPr>
      </w:pPr>
      <w:r>
        <w:rPr>
          <w:rFonts w:ascii="Times New Roman" w:hAnsi="Times New Roman"/>
          <w:sz w:val="28"/>
          <w:szCs w:val="28"/>
        </w:rPr>
        <w:t>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2A7047" w:rsidRDefault="002A7047" w:rsidP="002A7047">
      <w:pPr>
        <w:pStyle w:val="ab"/>
        <w:numPr>
          <w:ilvl w:val="0"/>
          <w:numId w:val="4"/>
        </w:numPr>
        <w:ind w:left="0" w:firstLine="709"/>
        <w:rPr>
          <w:rFonts w:ascii="Times New Roman" w:hAnsi="Times New Roman"/>
          <w:sz w:val="28"/>
          <w:szCs w:val="28"/>
        </w:rPr>
      </w:pPr>
      <w:r>
        <w:rPr>
          <w:rFonts w:ascii="Times New Roman" w:hAnsi="Times New Roman"/>
          <w:sz w:val="28"/>
          <w:szCs w:val="28"/>
        </w:rPr>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2A7047" w:rsidRDefault="002A7047" w:rsidP="002A7047">
      <w:pPr>
        <w:pStyle w:val="ab"/>
        <w:ind w:left="0"/>
      </w:pPr>
    </w:p>
    <w:p w:rsidR="002A7047" w:rsidRDefault="002A7047" w:rsidP="002A7047">
      <w:pPr>
        <w:pStyle w:val="ab"/>
        <w:ind w:left="0"/>
      </w:pPr>
    </w:p>
    <w:p w:rsidR="002A7047" w:rsidRDefault="002A7047" w:rsidP="002A7047">
      <w:pPr>
        <w:pStyle w:val="aa"/>
        <w:ind w:firstLine="709"/>
      </w:pPr>
      <w:r>
        <w:t>Статья 38. Расходы местного бюджета</w:t>
      </w:r>
    </w:p>
    <w:p w:rsidR="002A7047" w:rsidRDefault="002A7047" w:rsidP="002A7047">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 </w:t>
      </w:r>
    </w:p>
    <w:p w:rsidR="002A7047" w:rsidRDefault="002A7047" w:rsidP="002A7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и порядок ведения реестра расходных обязательств муниципального округа устанавливается Правительством Москвы.</w:t>
      </w:r>
    </w:p>
    <w:p w:rsidR="002A7047" w:rsidRDefault="002A7047" w:rsidP="002A7047">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rsidR="007B5897" w:rsidRDefault="002A7047" w:rsidP="002A7047">
      <w:r>
        <w:rPr>
          <w:iCs/>
        </w:rPr>
        <w:t>Аппарат Совета депутатов</w:t>
      </w:r>
      <w: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2A7047" w:rsidRDefault="002A7047" w:rsidP="002A7047"/>
    <w:p w:rsidR="002A7047" w:rsidRDefault="002A7047" w:rsidP="002A7047"/>
    <w:p w:rsidR="00FD566F" w:rsidRPr="00FD566F" w:rsidRDefault="002A7047" w:rsidP="00FD566F">
      <w:pPr>
        <w:rPr>
          <w:bCs/>
        </w:rPr>
      </w:pPr>
      <w:r>
        <w:rPr>
          <w:b/>
          <w:bCs/>
        </w:rPr>
        <w:t xml:space="preserve"> </w:t>
      </w:r>
      <w:r w:rsidR="00FD566F">
        <w:rPr>
          <w:b/>
          <w:bCs/>
        </w:rPr>
        <w:t xml:space="preserve">            </w:t>
      </w:r>
      <w:r w:rsidR="00FD566F" w:rsidRPr="00FD566F">
        <w:rPr>
          <w:bCs/>
        </w:rPr>
        <w:t xml:space="preserve">Утвержден решением Совета депутатов МО Силино от </w:t>
      </w:r>
      <w:r w:rsidRPr="00FD566F">
        <w:rPr>
          <w:bCs/>
        </w:rPr>
        <w:t xml:space="preserve">25.05.2016 </w:t>
      </w:r>
      <w:r w:rsidR="00FD566F">
        <w:rPr>
          <w:bCs/>
        </w:rPr>
        <w:t xml:space="preserve">г. </w:t>
      </w:r>
      <w:r w:rsidRPr="00FD566F">
        <w:rPr>
          <w:bCs/>
        </w:rPr>
        <w:t>№ 07/01-СД</w:t>
      </w:r>
      <w:r w:rsidR="00FD566F" w:rsidRPr="00FD566F">
        <w:rPr>
          <w:bCs/>
        </w:rPr>
        <w:t xml:space="preserve"> «О внесении изменений и дополнений в Устав муниципального округа Силино</w:t>
      </w:r>
    </w:p>
    <w:p w:rsidR="00FD566F" w:rsidRDefault="00FD566F" w:rsidP="00FD566F"/>
    <w:p w:rsidR="002A7047" w:rsidRPr="00FD566F" w:rsidRDefault="002A7047" w:rsidP="00FD566F">
      <w:pPr>
        <w:rPr>
          <w:b/>
          <w:bCs/>
        </w:rPr>
      </w:pPr>
    </w:p>
    <w:p w:rsidR="002A7047" w:rsidRDefault="002A7047" w:rsidP="002A7047"/>
    <w:p w:rsidR="002A7047" w:rsidRDefault="002A7047" w:rsidP="002A7047"/>
    <w:sectPr w:rsidR="002A7047" w:rsidSect="007B5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b/>
        <w:sz w:val="24"/>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b/>
      </w:rPr>
    </w:lvl>
  </w:abstractNum>
  <w:abstractNum w:abstractNumId="5">
    <w:nsid w:val="00000007"/>
    <w:multiLevelType w:val="multilevel"/>
    <w:tmpl w:val="00000007"/>
    <w:name w:val="WW8Num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b/>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b/>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rPr>
        <w:b/>
      </w:rPr>
    </w:lvl>
  </w:abstractNum>
  <w:abstractNum w:abstractNumId="14">
    <w:nsid w:val="00000010"/>
    <w:multiLevelType w:val="multilevel"/>
    <w:tmpl w:val="00000010"/>
    <w:name w:val="WW8Num1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1"/>
    <w:multiLevelType w:val="multilevel"/>
    <w:tmpl w:val="00000011"/>
    <w:name w:val="WW8Num17"/>
    <w:lvl w:ilvl="0">
      <w:start w:val="1"/>
      <w:numFmt w:val="decimal"/>
      <w:lvlText w:val="%1."/>
      <w:lvlJc w:val="left"/>
      <w:pPr>
        <w:tabs>
          <w:tab w:val="num" w:pos="0"/>
        </w:tabs>
        <w:ind w:left="360" w:hanging="360"/>
      </w:pPr>
      <w:rPr>
        <w:b/>
        <w:sz w:val="24"/>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b/>
      </w:r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rPr>
        <w:b/>
        <w:i w:val="0"/>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b/>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b/>
      </w:rPr>
    </w:lvl>
  </w:abstractNum>
  <w:abstractNum w:abstractNumId="20">
    <w:nsid w:val="00000016"/>
    <w:multiLevelType w:val="multilevel"/>
    <w:tmpl w:val="00000016"/>
    <w:name w:val="WW8Num2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00000017"/>
    <w:multiLevelType w:val="multilevel"/>
    <w:tmpl w:val="00000017"/>
    <w:name w:val="WW8Num23"/>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00000018"/>
    <w:multiLevelType w:val="multilevel"/>
    <w:tmpl w:val="00000018"/>
    <w:name w:val="WW8Num24"/>
    <w:lvl w:ilvl="0">
      <w:start w:val="1"/>
      <w:numFmt w:val="decimal"/>
      <w:lvlText w:val="%1."/>
      <w:lvlJc w:val="left"/>
      <w:pPr>
        <w:tabs>
          <w:tab w:val="num" w:pos="0"/>
        </w:tabs>
        <w:ind w:left="360" w:hanging="360"/>
      </w:pPr>
      <w:rPr>
        <w:b/>
        <w:sz w:val="24"/>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nsid w:val="00000019"/>
    <w:multiLevelType w:val="multilevel"/>
    <w:tmpl w:val="00000019"/>
    <w:name w:val="WW8Num25"/>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nsid w:val="0000001A"/>
    <w:multiLevelType w:val="multilevel"/>
    <w:tmpl w:val="0000001A"/>
    <w:name w:val="WW8Num2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nsid w:val="0000001B"/>
    <w:multiLevelType w:val="singleLevel"/>
    <w:tmpl w:val="0000001B"/>
    <w:name w:val="WW8Num27"/>
    <w:lvl w:ilvl="0">
      <w:start w:val="1"/>
      <w:numFmt w:val="decimal"/>
      <w:lvlText w:val="%1."/>
      <w:lvlJc w:val="left"/>
      <w:pPr>
        <w:tabs>
          <w:tab w:val="num" w:pos="0"/>
        </w:tabs>
        <w:ind w:left="720" w:hanging="360"/>
      </w:pPr>
      <w:rPr>
        <w:b/>
      </w:rPr>
    </w:lvl>
  </w:abstractNum>
  <w:abstractNum w:abstractNumId="26">
    <w:nsid w:val="0000001C"/>
    <w:multiLevelType w:val="multilevel"/>
    <w:tmpl w:val="0000001C"/>
    <w:name w:val="WW8Num28"/>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nsid w:val="0000001D"/>
    <w:multiLevelType w:val="multilevel"/>
    <w:tmpl w:val="0000001D"/>
    <w:name w:val="WW8Num29"/>
    <w:lvl w:ilvl="0">
      <w:start w:val="1"/>
      <w:numFmt w:val="decimal"/>
      <w:lvlText w:val="%1."/>
      <w:lvlJc w:val="left"/>
      <w:pPr>
        <w:tabs>
          <w:tab w:val="num" w:pos="0"/>
        </w:tabs>
        <w:ind w:left="360" w:hanging="360"/>
      </w:pPr>
      <w:rPr>
        <w:b/>
        <w:sz w:val="24"/>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495"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nsid w:val="0000001E"/>
    <w:multiLevelType w:val="singleLevel"/>
    <w:tmpl w:val="0000001E"/>
    <w:name w:val="WW8Num30"/>
    <w:lvl w:ilvl="0">
      <w:start w:val="1"/>
      <w:numFmt w:val="decimal"/>
      <w:lvlText w:val="%1."/>
      <w:lvlJc w:val="left"/>
      <w:pPr>
        <w:tabs>
          <w:tab w:val="num" w:pos="0"/>
        </w:tabs>
        <w:ind w:left="720" w:hanging="360"/>
      </w:pPr>
      <w:rPr>
        <w:b/>
      </w:rPr>
    </w:lvl>
  </w:abstractNum>
  <w:abstractNum w:abstractNumId="29">
    <w:nsid w:val="0000001F"/>
    <w:multiLevelType w:val="singleLevel"/>
    <w:tmpl w:val="0000001F"/>
    <w:name w:val="WW8Num31"/>
    <w:lvl w:ilvl="0">
      <w:start w:val="1"/>
      <w:numFmt w:val="decimal"/>
      <w:lvlText w:val="%1)"/>
      <w:lvlJc w:val="left"/>
      <w:pPr>
        <w:tabs>
          <w:tab w:val="num" w:pos="0"/>
        </w:tabs>
        <w:ind w:left="720" w:hanging="360"/>
      </w:pPr>
      <w:rPr>
        <w:b/>
      </w:rPr>
    </w:lvl>
  </w:abstractNum>
  <w:abstractNum w:abstractNumId="30">
    <w:nsid w:val="00000020"/>
    <w:multiLevelType w:val="multilevel"/>
    <w:tmpl w:val="00000020"/>
    <w:name w:val="WW8Num3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nsid w:val="00000021"/>
    <w:multiLevelType w:val="singleLevel"/>
    <w:tmpl w:val="00000021"/>
    <w:name w:val="WW8Num33"/>
    <w:lvl w:ilvl="0">
      <w:start w:val="1"/>
      <w:numFmt w:val="decimal"/>
      <w:lvlText w:val="%1."/>
      <w:lvlJc w:val="left"/>
      <w:pPr>
        <w:tabs>
          <w:tab w:val="num" w:pos="0"/>
        </w:tabs>
        <w:ind w:left="720" w:hanging="360"/>
      </w:pPr>
      <w:rPr>
        <w:b/>
        <w:sz w:val="24"/>
      </w:rPr>
    </w:lvl>
  </w:abstractNum>
  <w:abstractNum w:abstractNumId="32">
    <w:nsid w:val="00000022"/>
    <w:multiLevelType w:val="singleLevel"/>
    <w:tmpl w:val="00000022"/>
    <w:name w:val="WW8Num34"/>
    <w:lvl w:ilvl="0">
      <w:start w:val="1"/>
      <w:numFmt w:val="decimal"/>
      <w:lvlText w:val="%1."/>
      <w:lvlJc w:val="left"/>
      <w:pPr>
        <w:tabs>
          <w:tab w:val="num" w:pos="0"/>
        </w:tabs>
        <w:ind w:left="720" w:hanging="360"/>
      </w:pPr>
      <w:rPr>
        <w:b/>
        <w:i w:val="0"/>
      </w:rPr>
    </w:lvl>
  </w:abstractNum>
  <w:abstractNum w:abstractNumId="33">
    <w:nsid w:val="00000023"/>
    <w:multiLevelType w:val="singleLevel"/>
    <w:tmpl w:val="00000023"/>
    <w:name w:val="WW8Num35"/>
    <w:lvl w:ilvl="0">
      <w:start w:val="1"/>
      <w:numFmt w:val="decimal"/>
      <w:lvlText w:val="%1."/>
      <w:lvlJc w:val="left"/>
      <w:pPr>
        <w:tabs>
          <w:tab w:val="num" w:pos="0"/>
        </w:tabs>
        <w:ind w:left="720" w:hanging="360"/>
      </w:pPr>
      <w:rPr>
        <w:b/>
      </w:rPr>
    </w:lvl>
  </w:abstractNum>
  <w:abstractNum w:abstractNumId="34">
    <w:nsid w:val="00000024"/>
    <w:multiLevelType w:val="multilevel"/>
    <w:tmpl w:val="00000024"/>
    <w:name w:val="WW8Num3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nsid w:val="00000025"/>
    <w:multiLevelType w:val="multilevel"/>
    <w:tmpl w:val="00000025"/>
    <w:name w:val="WW8Num37"/>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nsid w:val="00000026"/>
    <w:multiLevelType w:val="singleLevel"/>
    <w:tmpl w:val="00000026"/>
    <w:name w:val="WW8Num38"/>
    <w:lvl w:ilvl="0">
      <w:start w:val="1"/>
      <w:numFmt w:val="decimal"/>
      <w:lvlText w:val="%1."/>
      <w:lvlJc w:val="left"/>
      <w:pPr>
        <w:tabs>
          <w:tab w:val="num" w:pos="0"/>
        </w:tabs>
        <w:ind w:left="720" w:hanging="360"/>
      </w:pPr>
      <w:rPr>
        <w:b/>
      </w:rPr>
    </w:lvl>
  </w:abstractNum>
  <w:abstractNum w:abstractNumId="37">
    <w:nsid w:val="00000027"/>
    <w:multiLevelType w:val="multilevel"/>
    <w:tmpl w:val="00000027"/>
    <w:name w:val="WW8Num39"/>
    <w:lvl w:ilvl="0">
      <w:start w:val="1"/>
      <w:numFmt w:val="decimal"/>
      <w:lvlText w:val="%1."/>
      <w:lvlJc w:val="left"/>
      <w:pPr>
        <w:tabs>
          <w:tab w:val="num" w:pos="0"/>
        </w:tabs>
        <w:ind w:left="360" w:hanging="360"/>
      </w:pPr>
      <w:rPr>
        <w:b/>
        <w:sz w:val="24"/>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nsid w:val="00000028"/>
    <w:multiLevelType w:val="multilevel"/>
    <w:tmpl w:val="00000028"/>
    <w:name w:val="WW8Num4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sz w:val="24"/>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nsid w:val="00000029"/>
    <w:multiLevelType w:val="multilevel"/>
    <w:tmpl w:val="00000029"/>
    <w:name w:val="WW8Num41"/>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70" w:hanging="360"/>
      </w:pPr>
      <w:rPr>
        <w:b/>
      </w:r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nsid w:val="0000002A"/>
    <w:multiLevelType w:val="singleLevel"/>
    <w:tmpl w:val="0000002A"/>
    <w:name w:val="WW8Num42"/>
    <w:lvl w:ilvl="0">
      <w:start w:val="1"/>
      <w:numFmt w:val="decimal"/>
      <w:lvlText w:val="%1."/>
      <w:lvlJc w:val="left"/>
      <w:pPr>
        <w:tabs>
          <w:tab w:val="num" w:pos="0"/>
        </w:tabs>
        <w:ind w:left="720" w:hanging="360"/>
      </w:pPr>
      <w:rPr>
        <w:b/>
        <w:i w:val="0"/>
      </w:rPr>
    </w:lvl>
  </w:abstractNum>
  <w:abstractNum w:abstractNumId="41">
    <w:nsid w:val="0000002B"/>
    <w:multiLevelType w:val="singleLevel"/>
    <w:tmpl w:val="0000002B"/>
    <w:name w:val="WW8Num43"/>
    <w:lvl w:ilvl="0">
      <w:start w:val="1"/>
      <w:numFmt w:val="decimal"/>
      <w:lvlText w:val="%1."/>
      <w:lvlJc w:val="left"/>
      <w:pPr>
        <w:tabs>
          <w:tab w:val="num" w:pos="0"/>
        </w:tabs>
        <w:ind w:left="720" w:hanging="360"/>
      </w:pPr>
      <w:rPr>
        <w:b/>
      </w:rPr>
    </w:lvl>
  </w:abstractNum>
  <w:abstractNum w:abstractNumId="42">
    <w:nsid w:val="0000002C"/>
    <w:multiLevelType w:val="singleLevel"/>
    <w:tmpl w:val="0000002C"/>
    <w:name w:val="WW8Num44"/>
    <w:lvl w:ilvl="0">
      <w:start w:val="1"/>
      <w:numFmt w:val="decimal"/>
      <w:lvlText w:val="%1."/>
      <w:lvlJc w:val="left"/>
      <w:pPr>
        <w:tabs>
          <w:tab w:val="num" w:pos="0"/>
        </w:tabs>
        <w:ind w:left="720" w:hanging="360"/>
      </w:pPr>
      <w:rPr>
        <w:b/>
      </w:rPr>
    </w:lvl>
  </w:abstractNum>
  <w:abstractNum w:abstractNumId="43">
    <w:nsid w:val="0000002D"/>
    <w:multiLevelType w:val="singleLevel"/>
    <w:tmpl w:val="0000002D"/>
    <w:name w:val="WW8Num45"/>
    <w:lvl w:ilvl="0">
      <w:start w:val="1"/>
      <w:numFmt w:val="decimal"/>
      <w:lvlText w:val="%1)"/>
      <w:lvlJc w:val="left"/>
      <w:pPr>
        <w:tabs>
          <w:tab w:val="num" w:pos="0"/>
        </w:tabs>
        <w:ind w:left="720" w:hanging="360"/>
      </w:pPr>
      <w:rPr>
        <w:b/>
      </w:rPr>
    </w:lvl>
  </w:abstractNum>
  <w:abstractNum w:abstractNumId="44">
    <w:nsid w:val="138E50F3"/>
    <w:multiLevelType w:val="hybridMultilevel"/>
    <w:tmpl w:val="B6D6C2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A7047"/>
    <w:rsid w:val="0009337F"/>
    <w:rsid w:val="002A7047"/>
    <w:rsid w:val="002D2BFF"/>
    <w:rsid w:val="002F45BC"/>
    <w:rsid w:val="007B5897"/>
    <w:rsid w:val="00BC5726"/>
    <w:rsid w:val="00FD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47"/>
    <w:pPr>
      <w:suppressAutoHyphens/>
      <w:autoSpaceDE w:val="0"/>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7047"/>
    <w:rPr>
      <w:color w:val="000080"/>
      <w:u w:val="single"/>
    </w:rPr>
  </w:style>
  <w:style w:type="paragraph" w:styleId="a4">
    <w:name w:val="Body Text"/>
    <w:basedOn w:val="a"/>
    <w:link w:val="a5"/>
    <w:rsid w:val="002A7047"/>
    <w:pPr>
      <w:jc w:val="both"/>
    </w:pPr>
    <w:rPr>
      <w:b/>
      <w:bCs/>
    </w:rPr>
  </w:style>
  <w:style w:type="character" w:customStyle="1" w:styleId="a5">
    <w:name w:val="Основной текст Знак"/>
    <w:basedOn w:val="a0"/>
    <w:link w:val="a4"/>
    <w:rsid w:val="002A7047"/>
    <w:rPr>
      <w:rFonts w:ascii="Times New Roman" w:eastAsia="Times New Roman" w:hAnsi="Times New Roman" w:cs="Times New Roman"/>
      <w:b/>
      <w:bCs/>
      <w:sz w:val="28"/>
      <w:szCs w:val="28"/>
      <w:lang w:eastAsia="ar-SA"/>
    </w:rPr>
  </w:style>
  <w:style w:type="paragraph" w:styleId="a6">
    <w:name w:val="Body Text Indent"/>
    <w:basedOn w:val="a"/>
    <w:link w:val="a7"/>
    <w:rsid w:val="002A7047"/>
    <w:pPr>
      <w:jc w:val="both"/>
    </w:pPr>
  </w:style>
  <w:style w:type="character" w:customStyle="1" w:styleId="a7">
    <w:name w:val="Основной текст с отступом Знак"/>
    <w:basedOn w:val="a0"/>
    <w:link w:val="a6"/>
    <w:rsid w:val="002A7047"/>
    <w:rPr>
      <w:rFonts w:ascii="Times New Roman" w:eastAsia="Times New Roman" w:hAnsi="Times New Roman" w:cs="Times New Roman"/>
      <w:sz w:val="28"/>
      <w:szCs w:val="28"/>
      <w:lang w:eastAsia="ar-SA"/>
    </w:rPr>
  </w:style>
  <w:style w:type="paragraph" w:customStyle="1" w:styleId="31">
    <w:name w:val="Основной текст с отступом 31"/>
    <w:basedOn w:val="a"/>
    <w:rsid w:val="002A7047"/>
    <w:pPr>
      <w:ind w:firstLine="567"/>
      <w:jc w:val="both"/>
    </w:pPr>
    <w:rPr>
      <w:b/>
      <w:bCs/>
    </w:rPr>
  </w:style>
  <w:style w:type="paragraph" w:customStyle="1" w:styleId="21">
    <w:name w:val="Основной текст с отступом 21"/>
    <w:basedOn w:val="a"/>
    <w:rsid w:val="002A7047"/>
    <w:pPr>
      <w:ind w:firstLine="567"/>
      <w:jc w:val="both"/>
    </w:pPr>
  </w:style>
  <w:style w:type="paragraph" w:customStyle="1" w:styleId="ConsNormal">
    <w:name w:val="ConsNormal"/>
    <w:rsid w:val="002A7047"/>
    <w:pPr>
      <w:suppressAutoHyphens/>
      <w:autoSpaceDE w:val="0"/>
      <w:spacing w:after="0" w:line="240" w:lineRule="auto"/>
      <w:ind w:right="19772" w:firstLine="720"/>
    </w:pPr>
    <w:rPr>
      <w:rFonts w:ascii="Arial" w:eastAsia="Arial" w:hAnsi="Arial" w:cs="Arial"/>
      <w:sz w:val="24"/>
      <w:szCs w:val="24"/>
      <w:lang w:eastAsia="ar-SA"/>
    </w:rPr>
  </w:style>
  <w:style w:type="paragraph" w:customStyle="1" w:styleId="ConsPlusNormal">
    <w:name w:val="ConsPlusNormal"/>
    <w:rsid w:val="002A7047"/>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rsid w:val="002A7047"/>
    <w:pPr>
      <w:autoSpaceDE/>
      <w:spacing w:before="280" w:after="280"/>
    </w:pPr>
    <w:rPr>
      <w:rFonts w:eastAsia="SimSun"/>
      <w:sz w:val="24"/>
      <w:szCs w:val="24"/>
    </w:rPr>
  </w:style>
  <w:style w:type="paragraph" w:customStyle="1" w:styleId="a9">
    <w:name w:val="главы"/>
    <w:basedOn w:val="a4"/>
    <w:rsid w:val="002A7047"/>
    <w:pPr>
      <w:autoSpaceDE/>
      <w:spacing w:before="240" w:after="120"/>
      <w:jc w:val="center"/>
    </w:pPr>
    <w:rPr>
      <w:rFonts w:eastAsia="Calibri"/>
    </w:rPr>
  </w:style>
  <w:style w:type="paragraph" w:customStyle="1" w:styleId="aa">
    <w:name w:val="Статьи"/>
    <w:basedOn w:val="a4"/>
    <w:rsid w:val="002A7047"/>
    <w:pPr>
      <w:autoSpaceDE/>
      <w:spacing w:before="120" w:after="120"/>
      <w:jc w:val="center"/>
    </w:pPr>
    <w:rPr>
      <w:rFonts w:eastAsia="Calibri"/>
      <w:bCs w:val="0"/>
    </w:rPr>
  </w:style>
  <w:style w:type="paragraph" w:styleId="ab">
    <w:name w:val="List Paragraph"/>
    <w:basedOn w:val="a"/>
    <w:qFormat/>
    <w:rsid w:val="002A7047"/>
    <w:pPr>
      <w:autoSpaceDE/>
      <w:ind w:left="720" w:firstLine="709"/>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160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10166</Words>
  <Characters>57949</Characters>
  <Application>Microsoft Office Word</Application>
  <DocSecurity>0</DocSecurity>
  <Lines>482</Lines>
  <Paragraphs>135</Paragraphs>
  <ScaleCrop>false</ScaleCrop>
  <Company>RePack by SPecialiST</Company>
  <LinksUpToDate>false</LinksUpToDate>
  <CharactersWithSpaces>67980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2016-08-01T07:23:00Z</dcterms:created>
  <dcterms:modified xsi:type="dcterms:W3CDTF">2016-08-01T07:28:00Z</dcterms:modified>
</cp:coreProperties>
</file>